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4"/>
      </w:tblGrid>
      <w:tr w:rsidR="00774E26">
        <w:tc>
          <w:tcPr>
            <w:tcW w:w="9114" w:type="dxa"/>
            <w:shd w:val="clear" w:color="auto" w:fill="auto"/>
          </w:tcPr>
          <w:p w:rsidR="00774E26" w:rsidRDefault="00D47FD0" w:rsidP="00D47FD0">
            <w:pPr>
              <w:pStyle w:val="Nagwek"/>
              <w:tabs>
                <w:tab w:val="center" w:pos="4487"/>
              </w:tabs>
              <w:snapToGrid w:val="0"/>
              <w:rPr>
                <w:rFonts w:ascii="Calibri" w:hAnsi="Calibri"/>
                <w:b/>
                <w:bCs/>
                <w:spacing w:val="20"/>
                <w:sz w:val="16"/>
              </w:rPr>
            </w:pPr>
            <w:r>
              <w:rPr>
                <w:rFonts w:ascii="Calibri" w:hAnsi="Calibri"/>
                <w:b/>
                <w:bCs/>
                <w:noProof/>
                <w:spacing w:val="20"/>
                <w:sz w:val="16"/>
                <w:lang w:eastAsia="pl-PL"/>
              </w:rPr>
              <w:drawing>
                <wp:inline distT="0" distB="0" distL="0" distR="0" wp14:anchorId="67C0BFF1">
                  <wp:extent cx="714375" cy="5143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bCs/>
                <w:spacing w:val="20"/>
                <w:sz w:val="16"/>
              </w:rPr>
              <w:tab/>
            </w:r>
            <w:r w:rsidR="00774E26">
              <w:rPr>
                <w:rFonts w:ascii="Calibri" w:hAnsi="Calibri"/>
                <w:b/>
                <w:bCs/>
                <w:spacing w:val="20"/>
                <w:sz w:val="16"/>
              </w:rPr>
              <w:t>MAŁOPOLSKA WYŻSZA SZKOŁA EKONOMICZNA W TARNOWIE</w:t>
            </w:r>
          </w:p>
          <w:p w:rsidR="00774E26" w:rsidRDefault="00774E26">
            <w:pPr>
              <w:pStyle w:val="Nagwek"/>
              <w:ind w:left="470"/>
              <w:jc w:val="center"/>
              <w:rPr>
                <w:rFonts w:ascii="Calibri" w:hAnsi="Calibri"/>
                <w:b/>
                <w:bCs/>
                <w:spacing w:val="20"/>
                <w:sz w:val="30"/>
              </w:rPr>
            </w:pPr>
            <w:r>
              <w:rPr>
                <w:rFonts w:ascii="Calibri" w:hAnsi="Calibri"/>
                <w:b/>
                <w:bCs/>
                <w:spacing w:val="20"/>
                <w:sz w:val="30"/>
              </w:rPr>
              <w:t>KARTA PROGRAMOWA</w:t>
            </w:r>
          </w:p>
        </w:tc>
      </w:tr>
    </w:tbl>
    <w:p w:rsidR="00774E26" w:rsidRDefault="00774E26">
      <w:pPr>
        <w:pStyle w:val="Nagwek"/>
        <w:tabs>
          <w:tab w:val="clear" w:pos="4536"/>
          <w:tab w:val="clear" w:pos="9072"/>
        </w:tabs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4"/>
        <w:gridCol w:w="3084"/>
      </w:tblGrid>
      <w:tr w:rsidR="00774E26" w:rsidTr="0037789B">
        <w:trPr>
          <w:jc w:val="center"/>
        </w:trPr>
        <w:tc>
          <w:tcPr>
            <w:tcW w:w="4077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CCFFFF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Moduł kształcenia</w:t>
            </w:r>
          </w:p>
        </w:tc>
        <w:tc>
          <w:tcPr>
            <w:tcW w:w="6058" w:type="dxa"/>
            <w:gridSpan w:val="2"/>
            <w:tcBorders>
              <w:top w:val="single" w:sz="20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CCFFFF"/>
          </w:tcPr>
          <w:p w:rsidR="00774E26" w:rsidRDefault="000D78C3">
            <w:pPr>
              <w:pStyle w:val="Nagwek8"/>
              <w:snapToGri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Programy komputerowe w rachunkowości 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Nazwa modułu kształcenia w języku angielskim</w:t>
            </w:r>
          </w:p>
        </w:tc>
        <w:tc>
          <w:tcPr>
            <w:tcW w:w="6058" w:type="dxa"/>
            <w:gridSpan w:val="2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Default="00951D97" w:rsidP="00B247B2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Information Technology in Accounting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Kierunek studiów</w:t>
            </w:r>
          </w:p>
        </w:tc>
        <w:tc>
          <w:tcPr>
            <w:tcW w:w="6058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Default="00CF33FA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Zarządzanie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Profil kształcenia </w:t>
            </w:r>
          </w:p>
        </w:tc>
        <w:tc>
          <w:tcPr>
            <w:tcW w:w="6058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Default="00CF33FA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ogólnoakademicki</w:t>
            </w:r>
            <w:proofErr w:type="spellEnd"/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Forma kształcenia </w:t>
            </w:r>
          </w:p>
        </w:tc>
        <w:tc>
          <w:tcPr>
            <w:tcW w:w="6058" w:type="dxa"/>
            <w:gridSpan w:val="2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studia stacjonarne</w:t>
            </w:r>
          </w:p>
        </w:tc>
      </w:tr>
      <w:tr w:rsidR="004A7896" w:rsidTr="00E53806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4A7896" w:rsidRDefault="004A7896" w:rsidP="006C7153">
            <w:pPr>
              <w:pStyle w:val="Nagwek5"/>
              <w:snapToGrid w:val="0"/>
              <w:ind w:left="36" w:hanging="36"/>
              <w:rPr>
                <w:rFonts w:ascii="Calibri" w:hAnsi="Calibri"/>
                <w:sz w:val="20"/>
              </w:rPr>
            </w:pPr>
            <w:bookmarkStart w:id="0" w:name="_GoBack" w:colFirst="1" w:colLast="1"/>
            <w:r>
              <w:rPr>
                <w:rFonts w:ascii="Calibri" w:hAnsi="Calibri"/>
                <w:sz w:val="20"/>
              </w:rPr>
              <w:t>Poziom przedmiotu (podstawowy/specjalnościowy/</w:t>
            </w:r>
          </w:p>
          <w:p w:rsidR="004A7896" w:rsidRDefault="004A7896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ogólnouczelniany) </w:t>
            </w:r>
          </w:p>
        </w:tc>
        <w:tc>
          <w:tcPr>
            <w:tcW w:w="605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4A7896" w:rsidRDefault="004A7896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specjalnościowy</w:t>
            </w:r>
          </w:p>
        </w:tc>
      </w:tr>
      <w:bookmarkEnd w:id="0"/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Status przedmiotu (obowiązkowy/do wyboru)</w:t>
            </w:r>
          </w:p>
        </w:tc>
        <w:tc>
          <w:tcPr>
            <w:tcW w:w="6058" w:type="dxa"/>
            <w:gridSpan w:val="2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obowiązkowy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Poziom modułu kształcenia</w:t>
            </w:r>
          </w:p>
        </w:tc>
        <w:tc>
          <w:tcPr>
            <w:tcW w:w="6058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707FAA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 stopień 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Język wykładowy 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polski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Semestr realizacji modułu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B247B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</w:t>
            </w:r>
            <w:r w:rsidR="00CF33FA">
              <w:rPr>
                <w:rFonts w:ascii="Calibri" w:hAnsi="Calibri"/>
                <w:b/>
                <w:sz w:val="20"/>
                <w:szCs w:val="20"/>
              </w:rPr>
              <w:t>I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punktów ECTS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CF33FA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774E26" w:rsidTr="0037789B">
        <w:trPr>
          <w:trHeight w:val="102"/>
          <w:jc w:val="center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Pr="006C7153" w:rsidRDefault="00774E26">
            <w:pPr>
              <w:snapToGrid w:val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6C7153">
              <w:rPr>
                <w:rFonts w:ascii="Calibri" w:hAnsi="Calibri"/>
                <w:b/>
                <w:sz w:val="16"/>
                <w:szCs w:val="20"/>
              </w:rPr>
              <w:t>Forma modułu: wykład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Pr="006C7153" w:rsidRDefault="00774E26">
            <w:pPr>
              <w:snapToGrid w:val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6C7153">
              <w:rPr>
                <w:rFonts w:ascii="Calibri" w:hAnsi="Calibri"/>
                <w:b/>
                <w:sz w:val="16"/>
                <w:szCs w:val="20"/>
              </w:rPr>
              <w:t>Forma modułu: ćwiczenia</w:t>
            </w:r>
          </w:p>
        </w:tc>
      </w:tr>
      <w:tr w:rsidR="00774E26" w:rsidTr="0037789B">
        <w:trPr>
          <w:trHeight w:val="188"/>
          <w:jc w:val="center"/>
        </w:trPr>
        <w:tc>
          <w:tcPr>
            <w:tcW w:w="4077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D47FD0" w:rsidP="00707FA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C5766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Jednostka realizująca moduł </w:t>
            </w:r>
          </w:p>
        </w:tc>
        <w:tc>
          <w:tcPr>
            <w:tcW w:w="60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Katedra Finansów i Rachunkowości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Moduły poprzedzające 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 w:rsidP="00D47F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Podstawy </w:t>
            </w:r>
            <w:r w:rsidR="009D3C9A">
              <w:rPr>
                <w:rFonts w:ascii="Calibri" w:hAnsi="Calibri"/>
                <w:sz w:val="20"/>
                <w:szCs w:val="20"/>
              </w:rPr>
              <w:t xml:space="preserve">rachunkowości, </w:t>
            </w:r>
            <w:r w:rsidR="00B247B2">
              <w:rPr>
                <w:rFonts w:ascii="Calibri" w:hAnsi="Calibri"/>
                <w:sz w:val="20"/>
                <w:szCs w:val="20"/>
              </w:rPr>
              <w:t xml:space="preserve">Rachunkowość finansowa, </w:t>
            </w:r>
            <w:r w:rsidR="00D47FD0">
              <w:rPr>
                <w:rFonts w:ascii="Calibri" w:hAnsi="Calibri"/>
                <w:sz w:val="20"/>
                <w:szCs w:val="20"/>
              </w:rPr>
              <w:t>Technologia informacyjna</w:t>
            </w:r>
            <w:r w:rsidR="00CF33FA">
              <w:rPr>
                <w:rFonts w:ascii="Calibri" w:hAnsi="Calibri"/>
                <w:sz w:val="20"/>
                <w:szCs w:val="20"/>
              </w:rPr>
              <w:t>, Rachunkowość i podatki małej firmy</w:t>
            </w:r>
          </w:p>
        </w:tc>
      </w:tr>
    </w:tbl>
    <w:p w:rsidR="004D6FA9" w:rsidRDefault="004D6FA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8"/>
      </w:tblGrid>
      <w:tr w:rsidR="00774E26">
        <w:trPr>
          <w:cantSplit/>
          <w:jc w:val="center"/>
        </w:trPr>
        <w:tc>
          <w:tcPr>
            <w:tcW w:w="10108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Syntetyczna charakterystyka modułu</w:t>
            </w:r>
          </w:p>
        </w:tc>
      </w:tr>
      <w:tr w:rsidR="00774E26">
        <w:trPr>
          <w:cantSplit/>
          <w:jc w:val="center"/>
        </w:trPr>
        <w:tc>
          <w:tcPr>
            <w:tcW w:w="10108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Pr="00AB3007" w:rsidRDefault="00774E26" w:rsidP="009D3972">
            <w:pPr>
              <w:pStyle w:val="Nagwek5"/>
              <w:snapToGrid w:val="0"/>
              <w:ind w:left="22" w:hanging="22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Moduł</w:t>
            </w:r>
            <w:r w:rsidR="00B247B2">
              <w:rPr>
                <w:rFonts w:ascii="Calibri" w:hAnsi="Calibri"/>
                <w:b w:val="0"/>
                <w:sz w:val="20"/>
              </w:rPr>
              <w:t xml:space="preserve"> ma charakter warsztatów komputerowych poświęconych tematyce narzędzi informatycznych stosowanych </w:t>
            </w:r>
            <w:r w:rsidR="009D3972">
              <w:rPr>
                <w:rFonts w:ascii="Calibri" w:hAnsi="Calibri"/>
                <w:b w:val="0"/>
                <w:sz w:val="20"/>
              </w:rPr>
              <w:t xml:space="preserve">w jednostkach gospodarczych </w:t>
            </w:r>
            <w:r w:rsidR="00D105D9">
              <w:rPr>
                <w:rFonts w:ascii="Calibri" w:hAnsi="Calibri"/>
                <w:b w:val="0"/>
                <w:sz w:val="20"/>
              </w:rPr>
              <w:t>w prowadzeniu</w:t>
            </w:r>
            <w:r w:rsidR="009D3972">
              <w:rPr>
                <w:rFonts w:ascii="Calibri" w:hAnsi="Calibri"/>
                <w:b w:val="0"/>
                <w:sz w:val="20"/>
              </w:rPr>
              <w:t xml:space="preserve"> księgowości, ewidencji podatkowej i ubezpieczeniowej. </w:t>
            </w:r>
          </w:p>
        </w:tc>
      </w:tr>
    </w:tbl>
    <w:p w:rsidR="004D6FA9" w:rsidRDefault="004D6FA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5"/>
      </w:tblGrid>
      <w:tr w:rsidR="00774E26">
        <w:trPr>
          <w:cantSplit/>
          <w:jc w:val="center"/>
        </w:trPr>
        <w:tc>
          <w:tcPr>
            <w:tcW w:w="10055" w:type="dxa"/>
            <w:tcBorders>
              <w:top w:val="single" w:sz="20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Cele modułu</w:t>
            </w:r>
          </w:p>
        </w:tc>
      </w:tr>
      <w:tr w:rsidR="00774E26">
        <w:trPr>
          <w:cantSplit/>
          <w:jc w:val="center"/>
        </w:trPr>
        <w:tc>
          <w:tcPr>
            <w:tcW w:w="10055" w:type="dxa"/>
            <w:tcBorders>
              <w:top w:val="single" w:sz="1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Pr="00AB3007" w:rsidRDefault="00187ADE" w:rsidP="00DD79BA">
            <w:pPr>
              <w:snapToGrid w:val="0"/>
              <w:ind w:right="255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Przedstawienie studentom</w:t>
            </w:r>
            <w:r w:rsidR="009D397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sposobów zastosowania </w:t>
            </w:r>
            <w:r w:rsidR="009D3972">
              <w:rPr>
                <w:rFonts w:ascii="Calibri" w:hAnsi="Calibri"/>
                <w:sz w:val="20"/>
                <w:szCs w:val="20"/>
              </w:rPr>
              <w:t xml:space="preserve">technologii informatycznej wykorzystywanej </w:t>
            </w:r>
            <w:r w:rsidR="001D4652">
              <w:rPr>
                <w:rFonts w:ascii="Calibri" w:hAnsi="Calibri"/>
                <w:sz w:val="20"/>
                <w:szCs w:val="20"/>
              </w:rPr>
              <w:t xml:space="preserve">w rachunkowości jednostek gospodarczych. </w:t>
            </w:r>
            <w:r w:rsidR="00CF1490">
              <w:rPr>
                <w:rFonts w:ascii="Calibri" w:hAnsi="Calibri"/>
                <w:sz w:val="20"/>
                <w:szCs w:val="20"/>
              </w:rPr>
              <w:t>Przedstawienie wymagań prawnych i organizacyjnych stawianych omawianym systemom informatycznym</w:t>
            </w:r>
            <w:r w:rsidR="00DD79BA">
              <w:rPr>
                <w:rFonts w:ascii="Calibri" w:hAnsi="Calibri"/>
                <w:sz w:val="20"/>
                <w:szCs w:val="20"/>
              </w:rPr>
              <w:t>.</w:t>
            </w:r>
            <w:r w:rsidR="00CF149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79BA">
              <w:rPr>
                <w:rFonts w:ascii="Calibri" w:hAnsi="Calibri"/>
                <w:sz w:val="20"/>
                <w:szCs w:val="20"/>
              </w:rPr>
              <w:t>Przedstawienie</w:t>
            </w:r>
            <w:r w:rsidR="00DD79BA" w:rsidRPr="00DD79BA">
              <w:rPr>
                <w:rFonts w:asciiTheme="minorHAnsi" w:hAnsiTheme="minorHAnsi" w:cstheme="minorHAnsi"/>
                <w:sz w:val="20"/>
                <w:szCs w:val="20"/>
              </w:rPr>
              <w:t>, jak za pomocą systemów komputerowych ujmować operacje gospodarcze, dokonywać wyceny oraz sporządzać sprawozdania finansowe.</w:t>
            </w:r>
          </w:p>
        </w:tc>
      </w:tr>
    </w:tbl>
    <w:p w:rsidR="004D6FA9" w:rsidRDefault="004D6FA9"/>
    <w:tbl>
      <w:tblPr>
        <w:tblW w:w="99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428"/>
        <w:gridCol w:w="1429"/>
        <w:gridCol w:w="1133"/>
        <w:gridCol w:w="296"/>
        <w:gridCol w:w="1429"/>
        <w:gridCol w:w="1429"/>
        <w:gridCol w:w="1897"/>
      </w:tblGrid>
      <w:tr w:rsidR="00774E26">
        <w:trPr>
          <w:cantSplit/>
          <w:jc w:val="center"/>
        </w:trPr>
        <w:tc>
          <w:tcPr>
            <w:tcW w:w="9992" w:type="dxa"/>
            <w:gridSpan w:val="8"/>
            <w:tcBorders>
              <w:top w:val="single" w:sz="20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CCFFFF"/>
          </w:tcPr>
          <w:p w:rsidR="00774E26" w:rsidRDefault="00F940EF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Opis efektów uczenia się</w:t>
            </w:r>
            <w:r w:rsidR="00774E26">
              <w:rPr>
                <w:rFonts w:ascii="Calibri" w:hAnsi="Calibri"/>
                <w:bCs/>
                <w:sz w:val="24"/>
                <w:szCs w:val="24"/>
              </w:rPr>
              <w:t xml:space="preserve"> modułu  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 w:rsidP="00F940EF">
            <w:pPr>
              <w:pStyle w:val="Nagwek1"/>
              <w:snapToGrid w:val="0"/>
              <w:ind w:left="0" w:firstLin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Symbol efektu dla modułu </w:t>
            </w: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74E26" w:rsidRDefault="00F940EF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Osiągnięte efekty uczenia się</w:t>
            </w:r>
          </w:p>
        </w:tc>
        <w:tc>
          <w:tcPr>
            <w:tcW w:w="5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</w:t>
            </w:r>
            <w:r w:rsidR="00F940EF">
              <w:rPr>
                <w:rFonts w:ascii="Calibri" w:hAnsi="Calibri"/>
              </w:rPr>
              <w:t>niesienie do efektów uczenia się</w:t>
            </w:r>
            <w:r>
              <w:rPr>
                <w:rFonts w:ascii="Calibri" w:hAnsi="Calibri"/>
              </w:rPr>
              <w:t xml:space="preserve"> </w:t>
            </w:r>
          </w:p>
          <w:p w:rsidR="00774E26" w:rsidRDefault="00774E26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dla kierunku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</w:p>
        </w:tc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Wiedza: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4D6FA9" w:rsidP="00A0300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W_01</w:t>
            </w: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74E26" w:rsidRPr="00EF4A69" w:rsidRDefault="00CF1490" w:rsidP="00850FD7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F4A69">
              <w:rPr>
                <w:rFonts w:ascii="Calibri" w:hAnsi="Calibri"/>
                <w:sz w:val="20"/>
                <w:szCs w:val="20"/>
              </w:rPr>
              <w:t xml:space="preserve">Student zna </w:t>
            </w:r>
            <w:r w:rsidR="00850FD7">
              <w:rPr>
                <w:rFonts w:ascii="Calibri" w:hAnsi="Calibri"/>
                <w:sz w:val="20"/>
                <w:szCs w:val="20"/>
              </w:rPr>
              <w:t>podstawowe</w:t>
            </w:r>
            <w:r w:rsidRPr="00EF4A69">
              <w:rPr>
                <w:rFonts w:ascii="Calibri" w:hAnsi="Calibri"/>
                <w:sz w:val="20"/>
                <w:szCs w:val="20"/>
              </w:rPr>
              <w:t xml:space="preserve"> funkcje systemu </w:t>
            </w:r>
            <w:r w:rsidR="00850FD7">
              <w:rPr>
                <w:rFonts w:ascii="Calibri" w:hAnsi="Calibri"/>
                <w:sz w:val="20"/>
                <w:szCs w:val="20"/>
              </w:rPr>
              <w:t xml:space="preserve">informatycznego w rachunkowości, </w:t>
            </w:r>
            <w:r w:rsidRPr="00EF4A69">
              <w:rPr>
                <w:rFonts w:ascii="Calibri" w:hAnsi="Calibri"/>
                <w:sz w:val="20"/>
                <w:szCs w:val="20"/>
              </w:rPr>
              <w:t xml:space="preserve">wymagania prawne związane z prowadzeniem księgowości z wykorzystaniem narzędzi informatycznych. </w:t>
            </w:r>
            <w:r w:rsidR="00850FD7">
              <w:rPr>
                <w:rFonts w:ascii="Calibri" w:hAnsi="Calibri"/>
                <w:sz w:val="20"/>
                <w:szCs w:val="20"/>
              </w:rPr>
              <w:t>Wie jak przebiega cykl rachunkowości w programie finansowo-księgowym.</w:t>
            </w:r>
          </w:p>
        </w:tc>
        <w:tc>
          <w:tcPr>
            <w:tcW w:w="5051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F940EF" w:rsidRDefault="00476AAD" w:rsidP="00C37EE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F940EF">
              <w:rPr>
                <w:rFonts w:ascii="Calibri" w:hAnsi="Calibri"/>
                <w:sz w:val="20"/>
                <w:szCs w:val="20"/>
              </w:rPr>
              <w:t>_W10+</w:t>
            </w:r>
          </w:p>
          <w:p w:rsidR="004D6FA9" w:rsidRDefault="00476AAD" w:rsidP="00C37EE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47FD0">
              <w:rPr>
                <w:rFonts w:ascii="Calibri" w:hAnsi="Calibri"/>
                <w:sz w:val="20"/>
                <w:szCs w:val="20"/>
              </w:rPr>
              <w:t>_</w:t>
            </w:r>
            <w:r w:rsidR="00EF4A69">
              <w:rPr>
                <w:rFonts w:ascii="Calibri" w:hAnsi="Calibri"/>
                <w:sz w:val="20"/>
                <w:szCs w:val="20"/>
              </w:rPr>
              <w:t>W11+</w:t>
            </w:r>
          </w:p>
          <w:p w:rsidR="00322F1B" w:rsidRDefault="00850FD7" w:rsidP="00C37EE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47FD0">
              <w:rPr>
                <w:rFonts w:ascii="Calibri" w:hAnsi="Calibri"/>
                <w:sz w:val="20"/>
                <w:szCs w:val="20"/>
              </w:rPr>
              <w:t>_</w:t>
            </w:r>
            <w:r w:rsidR="00322F1B">
              <w:rPr>
                <w:rFonts w:ascii="Calibri" w:hAnsi="Calibri"/>
                <w:sz w:val="20"/>
                <w:szCs w:val="20"/>
              </w:rPr>
              <w:t>W12</w:t>
            </w:r>
            <w:r>
              <w:rPr>
                <w:rFonts w:ascii="Calibri" w:hAnsi="Calibri"/>
                <w:sz w:val="20"/>
                <w:szCs w:val="20"/>
              </w:rPr>
              <w:t>+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Pr="00EF4A69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69">
              <w:rPr>
                <w:rFonts w:ascii="Calibri" w:hAnsi="Calibri"/>
                <w:b/>
                <w:sz w:val="20"/>
                <w:szCs w:val="20"/>
              </w:rPr>
              <w:t>Umiejętności: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U_01</w:t>
            </w: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74E26" w:rsidRPr="00EF4A69" w:rsidRDefault="00CF1490" w:rsidP="00344674">
            <w:pPr>
              <w:rPr>
                <w:rFonts w:ascii="Calibri" w:hAnsi="Calibri"/>
                <w:sz w:val="20"/>
                <w:szCs w:val="20"/>
              </w:rPr>
            </w:pPr>
            <w:r w:rsidRPr="00EF4A69">
              <w:rPr>
                <w:rFonts w:ascii="Calibri" w:hAnsi="Calibri"/>
                <w:sz w:val="20"/>
                <w:szCs w:val="20"/>
              </w:rPr>
              <w:t xml:space="preserve">Student potrafi </w:t>
            </w:r>
            <w:r w:rsidR="00344674" w:rsidRPr="00EF4A69">
              <w:rPr>
                <w:rFonts w:ascii="Calibri" w:hAnsi="Calibri"/>
                <w:sz w:val="20"/>
                <w:szCs w:val="20"/>
              </w:rPr>
              <w:t xml:space="preserve">skonfigurować i </w:t>
            </w:r>
            <w:r w:rsidRPr="00EF4A69">
              <w:rPr>
                <w:rFonts w:ascii="Calibri" w:hAnsi="Calibri"/>
                <w:sz w:val="20"/>
                <w:szCs w:val="20"/>
              </w:rPr>
              <w:t xml:space="preserve">obsługiwać </w:t>
            </w:r>
            <w:r w:rsidR="00344674" w:rsidRPr="00EF4A69">
              <w:rPr>
                <w:rFonts w:ascii="Calibri" w:hAnsi="Calibri"/>
                <w:sz w:val="20"/>
                <w:szCs w:val="20"/>
              </w:rPr>
              <w:t>wybrany program komputerowy</w:t>
            </w:r>
            <w:r w:rsidRPr="00EF4A69">
              <w:rPr>
                <w:rFonts w:ascii="Calibri" w:hAnsi="Calibri"/>
                <w:sz w:val="20"/>
                <w:szCs w:val="20"/>
              </w:rPr>
              <w:t xml:space="preserve"> z zakresu </w:t>
            </w:r>
            <w:r w:rsidR="00344674" w:rsidRPr="00EF4A69">
              <w:rPr>
                <w:rFonts w:ascii="Calibri" w:hAnsi="Calibri"/>
                <w:sz w:val="20"/>
                <w:szCs w:val="20"/>
              </w:rPr>
              <w:t xml:space="preserve">finansów i księgowości oraz ewidencji podatkowej,  w szczególności potrafi przeprowadzić cykl (okres) w rachunkowości. </w:t>
            </w:r>
          </w:p>
        </w:tc>
        <w:tc>
          <w:tcPr>
            <w:tcW w:w="5051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4D6FA9" w:rsidRDefault="00C90A0F" w:rsidP="00C37EE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47FD0">
              <w:rPr>
                <w:rFonts w:ascii="Calibri" w:hAnsi="Calibri"/>
                <w:sz w:val="20"/>
                <w:szCs w:val="20"/>
              </w:rPr>
              <w:t>_</w:t>
            </w:r>
            <w:r>
              <w:rPr>
                <w:rFonts w:ascii="Calibri" w:hAnsi="Calibri"/>
                <w:sz w:val="20"/>
                <w:szCs w:val="20"/>
              </w:rPr>
              <w:t>U07</w:t>
            </w:r>
            <w:r w:rsidR="00EF4A69">
              <w:rPr>
                <w:rFonts w:ascii="Calibri" w:hAnsi="Calibri"/>
                <w:sz w:val="20"/>
                <w:szCs w:val="20"/>
              </w:rPr>
              <w:t xml:space="preserve"> +</w:t>
            </w:r>
          </w:p>
          <w:p w:rsidR="00951D97" w:rsidRDefault="00C90A0F" w:rsidP="00C37EE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47FD0">
              <w:rPr>
                <w:rFonts w:ascii="Calibri" w:hAnsi="Calibri"/>
                <w:sz w:val="20"/>
                <w:szCs w:val="20"/>
              </w:rPr>
              <w:t>_</w:t>
            </w:r>
            <w:r w:rsidR="00951D97">
              <w:rPr>
                <w:rFonts w:ascii="Calibri" w:hAnsi="Calibri"/>
                <w:sz w:val="20"/>
                <w:szCs w:val="20"/>
              </w:rPr>
              <w:t>U11</w:t>
            </w:r>
            <w:r>
              <w:rPr>
                <w:rFonts w:ascii="Calibri" w:hAnsi="Calibri"/>
                <w:sz w:val="20"/>
                <w:szCs w:val="20"/>
              </w:rPr>
              <w:t>++</w:t>
            </w:r>
            <w:r w:rsidR="00EF4A69">
              <w:rPr>
                <w:rFonts w:ascii="Calibri" w:hAnsi="Calibri"/>
                <w:sz w:val="20"/>
                <w:szCs w:val="20"/>
              </w:rPr>
              <w:t>+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4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Kompetencje społeczne:</w:t>
            </w:r>
          </w:p>
        </w:tc>
      </w:tr>
      <w:tr w:rsidR="00774E26" w:rsidTr="00D47FD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2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K_01</w:t>
            </w: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774E26" w:rsidRDefault="00C37EE5" w:rsidP="00C37EE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Student rozumie rolę systemu informatycznego w usprawnieniu funkcjonowania jednostki gospodarczej oraz zapewnienia jej bezpieczeństwa informacyjnego</w:t>
            </w:r>
            <w:r w:rsidR="00195DAF">
              <w:rPr>
                <w:rFonts w:ascii="Calibri" w:hAnsi="Calibri"/>
                <w:sz w:val="20"/>
                <w:szCs w:val="20"/>
              </w:rPr>
              <w:t xml:space="preserve"> oraz znaczenie pracy zespołowej osób obsługujących ten system. </w:t>
            </w:r>
          </w:p>
        </w:tc>
        <w:tc>
          <w:tcPr>
            <w:tcW w:w="5051" w:type="dxa"/>
            <w:gridSpan w:val="4"/>
            <w:tcBorders>
              <w:top w:val="single" w:sz="8" w:space="0" w:color="000000"/>
              <w:left w:val="single" w:sz="1" w:space="0" w:color="000000"/>
              <w:bottom w:val="single" w:sz="24" w:space="0" w:color="000000"/>
              <w:right w:val="single" w:sz="20" w:space="0" w:color="000000"/>
            </w:tcBorders>
            <w:shd w:val="clear" w:color="auto" w:fill="auto"/>
          </w:tcPr>
          <w:p w:rsidR="00774E26" w:rsidRDefault="001F347E" w:rsidP="00951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47FD0">
              <w:rPr>
                <w:rFonts w:ascii="Calibri" w:hAnsi="Calibri"/>
                <w:sz w:val="20"/>
                <w:szCs w:val="20"/>
              </w:rPr>
              <w:t>_</w:t>
            </w:r>
            <w:r>
              <w:rPr>
                <w:rFonts w:ascii="Calibri" w:hAnsi="Calibri"/>
                <w:sz w:val="20"/>
                <w:szCs w:val="20"/>
              </w:rPr>
              <w:t>K02+</w:t>
            </w:r>
            <w:r w:rsidR="00EF4A69">
              <w:rPr>
                <w:rFonts w:ascii="Calibri" w:hAnsi="Calibri"/>
                <w:sz w:val="20"/>
                <w:szCs w:val="20"/>
              </w:rPr>
              <w:t>+</w:t>
            </w:r>
          </w:p>
          <w:p w:rsidR="00951D97" w:rsidRDefault="00C90A0F" w:rsidP="00951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47FD0">
              <w:rPr>
                <w:rFonts w:ascii="Calibri" w:hAnsi="Calibri"/>
                <w:sz w:val="20"/>
                <w:szCs w:val="20"/>
              </w:rPr>
              <w:t>_</w:t>
            </w:r>
            <w:r w:rsidR="001F347E">
              <w:rPr>
                <w:rFonts w:ascii="Calibri" w:hAnsi="Calibri"/>
                <w:sz w:val="20"/>
                <w:szCs w:val="20"/>
              </w:rPr>
              <w:t>K05</w:t>
            </w:r>
            <w:r w:rsidR="00EF4A69">
              <w:rPr>
                <w:rFonts w:ascii="Calibri" w:hAnsi="Calibri"/>
                <w:sz w:val="20"/>
                <w:szCs w:val="20"/>
              </w:rPr>
              <w:t>+</w:t>
            </w:r>
          </w:p>
        </w:tc>
      </w:tr>
      <w:tr w:rsidR="00D47FD0" w:rsidTr="00D47FD0">
        <w:trPr>
          <w:cantSplit/>
          <w:jc w:val="center"/>
        </w:trPr>
        <w:tc>
          <w:tcPr>
            <w:tcW w:w="9992" w:type="dxa"/>
            <w:gridSpan w:val="8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:rsidR="00D47FD0" w:rsidRDefault="00D47FD0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774E26" w:rsidTr="00D47FD0">
        <w:trPr>
          <w:cantSplit/>
          <w:jc w:val="center"/>
        </w:trPr>
        <w:tc>
          <w:tcPr>
            <w:tcW w:w="9992" w:type="dxa"/>
            <w:gridSpan w:val="8"/>
            <w:tcBorders>
              <w:top w:val="single" w:sz="24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Kr</w:t>
            </w:r>
            <w:r w:rsidR="00C17EB3">
              <w:rPr>
                <w:rFonts w:ascii="Calibri" w:hAnsi="Calibri"/>
                <w:bCs/>
                <w:sz w:val="24"/>
                <w:szCs w:val="24"/>
              </w:rPr>
              <w:t>yteria oceny efektów uczenia się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oraz metody ich weryfikacji 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 w:rsidP="004D6FA9">
            <w:pPr>
              <w:pStyle w:val="Nagwek1"/>
              <w:snapToGrid w:val="0"/>
              <w:ind w:left="0" w:firstLin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Symbol efektu </w:t>
            </w:r>
          </w:p>
          <w:p w:rsidR="00774E26" w:rsidRDefault="00774E26" w:rsidP="004D6F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(1)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pStyle w:val="Nagwek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pStyle w:val="Nagwek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pStyle w:val="Nagwek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pStyle w:val="Nagwek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 w:rsidP="004D6FA9">
            <w:pPr>
              <w:pStyle w:val="Nagwek1"/>
              <w:snapToGrid w:val="0"/>
              <w:ind w:left="92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Metody weryfikacji efektów </w:t>
            </w:r>
          </w:p>
          <w:p w:rsidR="00774E26" w:rsidRDefault="00774E26" w:rsidP="004D6FA9">
            <w:pPr>
              <w:pStyle w:val="Nagwek1"/>
              <w:ind w:left="92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(2)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W_01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640A" w:rsidRPr="00D70582" w:rsidRDefault="00CB61BC" w:rsidP="00D70582">
            <w:pPr>
              <w:jc w:val="center"/>
            </w:pPr>
            <w:r w:rsidRPr="00D70582">
              <w:rPr>
                <w:rFonts w:ascii="Calibri" w:hAnsi="Calibri"/>
                <w:sz w:val="16"/>
                <w:szCs w:val="16"/>
              </w:rPr>
              <w:t xml:space="preserve">Nie zna podstawowych funkcji poznanego na zajęciach systemu informatycznego oraz </w:t>
            </w:r>
            <w:r w:rsidR="00D70582" w:rsidRPr="00D70582">
              <w:rPr>
                <w:rFonts w:ascii="Calibri" w:hAnsi="Calibri"/>
                <w:sz w:val="16"/>
                <w:szCs w:val="16"/>
              </w:rPr>
              <w:t>nie zna podstawowych wymagań prawnych związanych</w:t>
            </w:r>
            <w:r w:rsidRPr="00D70582">
              <w:rPr>
                <w:rFonts w:ascii="Calibri" w:hAnsi="Calibri"/>
                <w:sz w:val="16"/>
                <w:szCs w:val="16"/>
              </w:rPr>
              <w:t xml:space="preserve"> z prowadzeniem księgowości z wykorzystaniem narzędzi informatycznych.</w:t>
            </w:r>
            <w:r w:rsidR="00850FD7">
              <w:rPr>
                <w:rFonts w:ascii="Calibri" w:hAnsi="Calibri"/>
                <w:sz w:val="16"/>
                <w:szCs w:val="16"/>
              </w:rPr>
              <w:t xml:space="preserve"> Nie wie jak przebiega cykl rachunkowości w programie finansowo-księgowym.</w:t>
            </w:r>
          </w:p>
          <w:p w:rsidR="0057640A" w:rsidRDefault="0057640A" w:rsidP="0057640A"/>
          <w:p w:rsidR="0057640A" w:rsidRDefault="0057640A" w:rsidP="0057640A"/>
          <w:p w:rsidR="0057640A" w:rsidRPr="0057640A" w:rsidRDefault="0057640A" w:rsidP="0057640A"/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D70582" w:rsidP="00D70582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Wybiórczo z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na funkcje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poznanego na zajęciach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systemu informatycznego oraz wymagania prawne związane z prowadzeniem księgowości z wykorzystaniem narzędzi informatycznych.</w:t>
            </w:r>
            <w:r w:rsidR="00F26245">
              <w:rPr>
                <w:rFonts w:ascii="Calibri" w:hAnsi="Calibri"/>
                <w:b w:val="0"/>
                <w:sz w:val="16"/>
                <w:szCs w:val="16"/>
              </w:rPr>
              <w:t xml:space="preserve"> Wiedza studenta ma charakter odtwórczy. </w:t>
            </w:r>
            <w:r w:rsidR="00C90A0F">
              <w:rPr>
                <w:rFonts w:ascii="Calibri" w:hAnsi="Calibri"/>
                <w:b w:val="0"/>
                <w:sz w:val="16"/>
                <w:szCs w:val="16"/>
              </w:rPr>
              <w:t>Powierzchownie wie jak przebiega cykl rachunkowości w programie finansowo-księgowym.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Pr="009D3C9A" w:rsidRDefault="00D70582" w:rsidP="001F347E">
            <w:pPr>
              <w:pStyle w:val="Nagwek1"/>
              <w:numPr>
                <w:ilvl w:val="0"/>
                <w:numId w:val="0"/>
              </w:numPr>
              <w:snapToGrid w:val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Z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na funkcje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poznanego na zajęciach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systemu informatycznego oraz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ważniejsze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wymagania prawne związane z prowadzeniem księgowości z wykorzystaniem narzędzi informatycznych.</w:t>
            </w:r>
            <w:r w:rsidR="00F26245">
              <w:rPr>
                <w:rFonts w:ascii="Calibri" w:hAnsi="Calibri"/>
                <w:b w:val="0"/>
                <w:sz w:val="16"/>
                <w:szCs w:val="16"/>
              </w:rPr>
              <w:t xml:space="preserve"> Poprawnie wyciąga wnioski z opanowanych treści.</w:t>
            </w:r>
            <w:r w:rsidR="001F347E">
              <w:rPr>
                <w:rFonts w:ascii="Calibri" w:hAnsi="Calibri"/>
                <w:b w:val="0"/>
                <w:sz w:val="16"/>
                <w:szCs w:val="16"/>
              </w:rPr>
              <w:t xml:space="preserve"> Ma dobrą wiedzę o przebiegu</w:t>
            </w:r>
            <w:r w:rsidR="00C90A0F">
              <w:rPr>
                <w:rFonts w:ascii="Calibri" w:hAnsi="Calibri"/>
                <w:b w:val="0"/>
                <w:sz w:val="16"/>
                <w:szCs w:val="16"/>
              </w:rPr>
              <w:t xml:space="preserve"> cykl</w:t>
            </w:r>
            <w:r w:rsidR="001F347E">
              <w:rPr>
                <w:rFonts w:ascii="Calibri" w:hAnsi="Calibri"/>
                <w:b w:val="0"/>
                <w:sz w:val="16"/>
                <w:szCs w:val="16"/>
              </w:rPr>
              <w:t>u</w:t>
            </w:r>
            <w:r w:rsidR="00C90A0F">
              <w:rPr>
                <w:rFonts w:ascii="Calibri" w:hAnsi="Calibri"/>
                <w:b w:val="0"/>
                <w:sz w:val="16"/>
                <w:szCs w:val="16"/>
              </w:rPr>
              <w:t xml:space="preserve"> rachunkowości w programie finansowo-księgowym.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Pr="00C9685B" w:rsidRDefault="00C9685B" w:rsidP="00C9685B">
            <w:pPr>
              <w:pStyle w:val="Nagwek1"/>
              <w:numPr>
                <w:ilvl w:val="0"/>
                <w:numId w:val="0"/>
              </w:numPr>
              <w:snapToGrid w:val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Bardzo dobrze z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na funkcje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poznanego na zajęciach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systemu informatycznego oraz wymagania prawne związane z prowadzeniem księgowości z wykorzystaniem narzędzi informatycznych.</w:t>
            </w:r>
            <w:r w:rsidR="00F26245">
              <w:rPr>
                <w:rFonts w:ascii="Calibri" w:hAnsi="Calibri"/>
                <w:b w:val="0"/>
                <w:sz w:val="16"/>
                <w:szCs w:val="16"/>
              </w:rPr>
              <w:t xml:space="preserve"> Prawidłowo wyciąga wnioski z opanowanych treści. </w:t>
            </w:r>
            <w:r w:rsidR="00850FD7">
              <w:rPr>
                <w:rFonts w:ascii="Calibri" w:hAnsi="Calibri"/>
                <w:b w:val="0"/>
                <w:sz w:val="16"/>
                <w:szCs w:val="16"/>
              </w:rPr>
              <w:t>Bardzo dobrze wie jak przebiega cykl rachunkowości w programie finansowo-księgowym.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Default="00F26245" w:rsidP="0061449B">
            <w:pPr>
              <w:pStyle w:val="Nagwek1"/>
              <w:numPr>
                <w:ilvl w:val="0"/>
                <w:numId w:val="0"/>
              </w:numPr>
              <w:snapToGrid w:val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Znajomość funkcji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poznanego na zajęciach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systemu informatycznego</w:t>
            </w:r>
            <w:r w:rsidR="0061449B">
              <w:rPr>
                <w:rFonts w:ascii="Calibri" w:hAnsi="Calibri"/>
                <w:b w:val="0"/>
                <w:sz w:val="16"/>
                <w:szCs w:val="16"/>
              </w:rPr>
              <w:t xml:space="preserve"> wykracza znacząco poza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61449B">
              <w:rPr>
                <w:rFonts w:ascii="Calibri" w:hAnsi="Calibri"/>
                <w:b w:val="0"/>
                <w:sz w:val="16"/>
                <w:szCs w:val="16"/>
              </w:rPr>
              <w:t xml:space="preserve">zakres przewidzianego materiału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oraz </w:t>
            </w:r>
            <w:r w:rsidR="0061449B">
              <w:rPr>
                <w:rFonts w:ascii="Calibri" w:hAnsi="Calibri"/>
                <w:b w:val="0"/>
                <w:sz w:val="16"/>
                <w:szCs w:val="16"/>
              </w:rPr>
              <w:t xml:space="preserve">bardzo dobrze zna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wymagania prawne związane z prowadzeniem księgowości z wykorzystaniem narzędzi informatycznych.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61449B">
              <w:rPr>
                <w:rFonts w:ascii="Calibri" w:hAnsi="Calibri"/>
                <w:b w:val="0"/>
                <w:sz w:val="16"/>
                <w:szCs w:val="16"/>
              </w:rPr>
              <w:t xml:space="preserve">W aktywny sposób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wyciąga wnioski z opanowanych treści.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970954">
            <w:pPr>
              <w:pStyle w:val="Nagwek1"/>
              <w:snapToGrid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CS, PR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A03002">
            <w:pPr>
              <w:pStyle w:val="Nagwek1"/>
              <w:snapToGrid w:val="0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U_01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640A" w:rsidRPr="005E198F" w:rsidRDefault="005E198F" w:rsidP="005E198F">
            <w:pPr>
              <w:jc w:val="center"/>
            </w:pPr>
            <w:r w:rsidRPr="005E198F">
              <w:rPr>
                <w:rFonts w:ascii="Calibri" w:hAnsi="Calibri"/>
                <w:sz w:val="16"/>
                <w:szCs w:val="16"/>
              </w:rPr>
              <w:t>Nie potrafi skonfigurować i obsługiwać poznanego programu komputerowego z zakresu finansów i księgowości oraz ewidencji podatkowej i nie potrafi przeprowadzić cyklu w rachunkowości.</w:t>
            </w:r>
          </w:p>
          <w:p w:rsidR="0057640A" w:rsidRPr="005E198F" w:rsidRDefault="0057640A" w:rsidP="005E198F">
            <w:pPr>
              <w:jc w:val="center"/>
            </w:pPr>
          </w:p>
          <w:p w:rsidR="0057640A" w:rsidRPr="005E198F" w:rsidRDefault="0057640A" w:rsidP="005E198F">
            <w:pPr>
              <w:jc w:val="center"/>
            </w:pPr>
          </w:p>
          <w:p w:rsidR="0057640A" w:rsidRPr="0057640A" w:rsidRDefault="0057640A" w:rsidP="0057640A"/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5E198F" w:rsidP="005E198F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Z regularną pomocą nauczyciela p</w:t>
            </w:r>
            <w:r w:rsidR="00EF2D31" w:rsidRPr="00C9685B">
              <w:rPr>
                <w:rFonts w:ascii="Calibri" w:hAnsi="Calibri"/>
                <w:b w:val="0"/>
                <w:sz w:val="16"/>
                <w:szCs w:val="16"/>
              </w:rPr>
              <w:t xml:space="preserve">otrafi skonfigurować i obsługiwać </w:t>
            </w:r>
            <w:r w:rsidR="00EF2D31">
              <w:rPr>
                <w:rFonts w:ascii="Calibri" w:hAnsi="Calibri"/>
                <w:b w:val="0"/>
                <w:sz w:val="16"/>
                <w:szCs w:val="16"/>
              </w:rPr>
              <w:t>poznany</w:t>
            </w:r>
            <w:r w:rsidR="00EF2D31" w:rsidRPr="00C9685B">
              <w:rPr>
                <w:rFonts w:ascii="Calibri" w:hAnsi="Calibri"/>
                <w:b w:val="0"/>
                <w:sz w:val="16"/>
                <w:szCs w:val="16"/>
              </w:rPr>
              <w:t xml:space="preserve"> program komputerowy z zakresu finansów i księgowo</w:t>
            </w:r>
            <w:r w:rsidR="00EF2D31">
              <w:rPr>
                <w:rFonts w:ascii="Calibri" w:hAnsi="Calibri"/>
                <w:b w:val="0"/>
                <w:sz w:val="16"/>
                <w:szCs w:val="16"/>
              </w:rPr>
              <w:t xml:space="preserve">ści oraz ewidencji podatkowej oraz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z regularną pomocą nauczyciela </w:t>
            </w:r>
            <w:r w:rsidR="00EF2D31">
              <w:rPr>
                <w:rFonts w:ascii="Calibri" w:hAnsi="Calibri"/>
                <w:b w:val="0"/>
                <w:sz w:val="16"/>
                <w:szCs w:val="16"/>
              </w:rPr>
              <w:t xml:space="preserve">potrafi przeprowadzić cykl </w:t>
            </w:r>
            <w:r w:rsidR="00EF2D31" w:rsidRPr="00C9685B">
              <w:rPr>
                <w:rFonts w:ascii="Calibri" w:hAnsi="Calibri"/>
                <w:b w:val="0"/>
                <w:sz w:val="16"/>
                <w:szCs w:val="16"/>
              </w:rPr>
              <w:t>w rachunkowości.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EF2D31" w:rsidP="004D6FA9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P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otrafi skonfigurować i obsługiwać </w:t>
            </w:r>
            <w:r>
              <w:rPr>
                <w:rFonts w:ascii="Calibri" w:hAnsi="Calibri"/>
                <w:b w:val="0"/>
                <w:sz w:val="16"/>
                <w:szCs w:val="16"/>
              </w:rPr>
              <w:t>wszystkie ważniejsze funkcje poznanego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program</w:t>
            </w:r>
            <w:r>
              <w:rPr>
                <w:rFonts w:ascii="Calibri" w:hAnsi="Calibri"/>
                <w:b w:val="0"/>
                <w:sz w:val="16"/>
                <w:szCs w:val="16"/>
              </w:rPr>
              <w:t>u komputerowego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z zakresu finansów i księgowo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ści oraz ewidencji podatkowej oraz z sporadyczną pomocą nauczyciela potrafi przeprowadzić cykl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w rachunkowości.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Pr="00C9685B" w:rsidRDefault="0061449B" w:rsidP="0061449B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P</w:t>
            </w:r>
            <w:r w:rsidR="00C9685B" w:rsidRPr="00C9685B">
              <w:rPr>
                <w:rFonts w:ascii="Calibri" w:hAnsi="Calibri"/>
                <w:b w:val="0"/>
                <w:sz w:val="16"/>
                <w:szCs w:val="16"/>
              </w:rPr>
              <w:t xml:space="preserve">otrafi </w:t>
            </w:r>
            <w:r w:rsidR="00EF2D31">
              <w:rPr>
                <w:rFonts w:ascii="Calibri" w:hAnsi="Calibri"/>
                <w:b w:val="0"/>
                <w:sz w:val="16"/>
                <w:szCs w:val="16"/>
              </w:rPr>
              <w:t xml:space="preserve">w pełni </w:t>
            </w:r>
            <w:r w:rsidR="00C9685B" w:rsidRPr="00C9685B">
              <w:rPr>
                <w:rFonts w:ascii="Calibri" w:hAnsi="Calibri"/>
                <w:b w:val="0"/>
                <w:sz w:val="16"/>
                <w:szCs w:val="16"/>
              </w:rPr>
              <w:t xml:space="preserve">skonfigurować i obsługiwać </w:t>
            </w:r>
            <w:r>
              <w:rPr>
                <w:rFonts w:ascii="Calibri" w:hAnsi="Calibri"/>
                <w:b w:val="0"/>
                <w:sz w:val="16"/>
                <w:szCs w:val="16"/>
              </w:rPr>
              <w:t>poznany</w:t>
            </w:r>
            <w:r w:rsidR="00C9685B" w:rsidRPr="00C9685B">
              <w:rPr>
                <w:rFonts w:ascii="Calibri" w:hAnsi="Calibri"/>
                <w:b w:val="0"/>
                <w:sz w:val="16"/>
                <w:szCs w:val="16"/>
              </w:rPr>
              <w:t xml:space="preserve"> program komputerowy z zakresu finansów i księgowo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ści oraz ewidencji podatkowej oraz potrafi przeprowadzić cykl </w:t>
            </w:r>
            <w:r w:rsidR="00C9685B" w:rsidRPr="00C9685B">
              <w:rPr>
                <w:rFonts w:ascii="Calibri" w:hAnsi="Calibri"/>
                <w:b w:val="0"/>
                <w:sz w:val="16"/>
                <w:szCs w:val="16"/>
              </w:rPr>
              <w:t>w rachunkowości.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Default="005E198F" w:rsidP="005E198F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P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otrafi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w pełni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skonfigurować i obsługiwać </w:t>
            </w:r>
            <w:r>
              <w:rPr>
                <w:rFonts w:ascii="Calibri" w:hAnsi="Calibri"/>
                <w:b w:val="0"/>
                <w:sz w:val="16"/>
                <w:szCs w:val="16"/>
              </w:rPr>
              <w:t>poznany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program komputerowy z zakresu finansów i księgowo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ści oraz ewidencji podatkowej oraz potrafi przeprowadzić cykl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w rachunkowości.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Potrafi rozwiązywać złożone problemy, nie objęte programem przedmiotu.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 w:rsidP="004D6FA9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CS</w:t>
            </w:r>
            <w:r w:rsidR="00970954">
              <w:rPr>
                <w:rFonts w:ascii="Calibri" w:hAnsi="Calibri"/>
                <w:b w:val="0"/>
              </w:rPr>
              <w:t>, PR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K_01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57640A" w:rsidRPr="0057640A" w:rsidRDefault="005E198F" w:rsidP="005E198F">
            <w:pPr>
              <w:pStyle w:val="Nagwek1"/>
              <w:snapToGrid w:val="0"/>
              <w:ind w:left="0" w:firstLine="0"/>
            </w:pPr>
            <w:r>
              <w:rPr>
                <w:rFonts w:ascii="Calibri" w:hAnsi="Calibri"/>
                <w:b w:val="0"/>
                <w:sz w:val="16"/>
                <w:szCs w:val="16"/>
              </w:rPr>
              <w:t>Nie wykazuje zro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zumie</w:t>
            </w:r>
            <w:r>
              <w:rPr>
                <w:rFonts w:ascii="Calibri" w:hAnsi="Calibri"/>
                <w:b w:val="0"/>
                <w:sz w:val="16"/>
                <w:szCs w:val="16"/>
              </w:rPr>
              <w:t>nia roli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systemu informatycznego w </w:t>
            </w:r>
            <w:r>
              <w:rPr>
                <w:rFonts w:ascii="Calibri" w:hAnsi="Calibri"/>
                <w:b w:val="0"/>
                <w:sz w:val="16"/>
                <w:szCs w:val="16"/>
              </w:rPr>
              <w:t>funkcjonowaniu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jednostki gospodarczej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ani  znaczenia jej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bezpieczeństwa informacyjnego</w:t>
            </w:r>
            <w:r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774E26" w:rsidRDefault="005E198F" w:rsidP="00970954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Wykazuje niewielkie z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rozumie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nie roli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systemu informatycznego w </w:t>
            </w:r>
            <w:r>
              <w:rPr>
                <w:rFonts w:ascii="Calibri" w:hAnsi="Calibri"/>
                <w:b w:val="0"/>
                <w:sz w:val="16"/>
                <w:szCs w:val="16"/>
              </w:rPr>
              <w:t>funkcjonowaniu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jednostki gospodarczej</w:t>
            </w:r>
            <w:r w:rsidR="00970954">
              <w:rPr>
                <w:rFonts w:ascii="Calibri" w:hAnsi="Calibri"/>
                <w:b w:val="0"/>
                <w:sz w:val="16"/>
                <w:szCs w:val="16"/>
              </w:rPr>
              <w:t>,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</w:rPr>
              <w:t>jak również znaczenia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jej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bezpieczeństwa informacyjnego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, </w:t>
            </w:r>
            <w:r w:rsidR="00970954">
              <w:rPr>
                <w:rFonts w:ascii="Calibri" w:hAnsi="Calibri"/>
                <w:b w:val="0"/>
                <w:sz w:val="16"/>
                <w:szCs w:val="16"/>
              </w:rPr>
              <w:t>również wykazuje niewielkie z</w:t>
            </w:r>
            <w:r w:rsidR="00970954" w:rsidRPr="00C9685B">
              <w:rPr>
                <w:rFonts w:ascii="Calibri" w:hAnsi="Calibri"/>
                <w:b w:val="0"/>
                <w:sz w:val="16"/>
                <w:szCs w:val="16"/>
              </w:rPr>
              <w:t>rozumie</w:t>
            </w:r>
            <w:r w:rsidR="00970954">
              <w:rPr>
                <w:rFonts w:ascii="Calibri" w:hAnsi="Calibri"/>
                <w:b w:val="0"/>
                <w:sz w:val="16"/>
                <w:szCs w:val="16"/>
              </w:rPr>
              <w:t>nie znaczenia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pracy zespołowej osób obsługujących ten system.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774E26" w:rsidRDefault="005E198F" w:rsidP="004D6FA9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R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ozumie </w:t>
            </w:r>
            <w:r>
              <w:rPr>
                <w:rFonts w:ascii="Calibri" w:hAnsi="Calibri"/>
                <w:b w:val="0"/>
                <w:sz w:val="16"/>
                <w:szCs w:val="16"/>
              </w:rPr>
              <w:t>istotę roli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systemu informatycznego w </w:t>
            </w:r>
            <w:r>
              <w:rPr>
                <w:rFonts w:ascii="Calibri" w:hAnsi="Calibri"/>
                <w:b w:val="0"/>
                <w:sz w:val="16"/>
                <w:szCs w:val="16"/>
              </w:rPr>
              <w:t>funkcjonowaniu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jednostki gospodarczej oraz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znaczenie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jej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bezpieczeństwa informacyjnego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, a także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znaczenie pracy zespołowej osób obsługujących ten system.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774E26" w:rsidRPr="00C9685B" w:rsidRDefault="005E198F" w:rsidP="005E198F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W pełni</w:t>
            </w:r>
            <w:r w:rsidR="00C9685B" w:rsidRPr="00C9685B">
              <w:rPr>
                <w:rFonts w:ascii="Calibri" w:hAnsi="Calibri"/>
                <w:b w:val="0"/>
                <w:sz w:val="16"/>
                <w:szCs w:val="16"/>
              </w:rPr>
              <w:t xml:space="preserve"> rozumie rolę systemu informatycznego w </w:t>
            </w:r>
            <w:r>
              <w:rPr>
                <w:rFonts w:ascii="Calibri" w:hAnsi="Calibri"/>
                <w:b w:val="0"/>
                <w:sz w:val="16"/>
                <w:szCs w:val="16"/>
              </w:rPr>
              <w:t>funkcjonowaniu</w:t>
            </w:r>
            <w:r w:rsidR="00C9685B" w:rsidRPr="00C9685B">
              <w:rPr>
                <w:rFonts w:ascii="Calibri" w:hAnsi="Calibri"/>
                <w:b w:val="0"/>
                <w:sz w:val="16"/>
                <w:szCs w:val="16"/>
              </w:rPr>
              <w:t xml:space="preserve"> jednostki gospodarczej oraz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znaczenie jej</w:t>
            </w:r>
            <w:r w:rsidR="00C9685B" w:rsidRPr="00C9685B">
              <w:rPr>
                <w:rFonts w:ascii="Calibri" w:hAnsi="Calibri"/>
                <w:b w:val="0"/>
                <w:sz w:val="16"/>
                <w:szCs w:val="16"/>
              </w:rPr>
              <w:t xml:space="preserve"> bezpieczeństwa informacyjnego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, a także </w:t>
            </w:r>
            <w:r w:rsidR="00C9685B" w:rsidRPr="00C9685B">
              <w:rPr>
                <w:rFonts w:ascii="Calibri" w:hAnsi="Calibri"/>
                <w:b w:val="0"/>
                <w:sz w:val="16"/>
                <w:szCs w:val="16"/>
              </w:rPr>
              <w:t>znaczenie pracy zespołowej osób obsługujących ten system.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774E26" w:rsidRDefault="00970954" w:rsidP="00970954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W aktywny sposób prezentuje z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rozumie</w:t>
            </w:r>
            <w:r>
              <w:rPr>
                <w:rFonts w:ascii="Calibri" w:hAnsi="Calibri"/>
                <w:b w:val="0"/>
                <w:sz w:val="16"/>
                <w:szCs w:val="16"/>
              </w:rPr>
              <w:t>nie roli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systemu informatycznego w </w:t>
            </w:r>
            <w:r>
              <w:rPr>
                <w:rFonts w:ascii="Calibri" w:hAnsi="Calibri"/>
                <w:b w:val="0"/>
                <w:sz w:val="16"/>
                <w:szCs w:val="16"/>
              </w:rPr>
              <w:t>funkcjonowaniu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jednostki gospodarczej oraz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znaczenia jej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bezpieczeństwa informacyjnego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, a także w aktywny sposób podchodzi do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pracy zespołowej osób obsługujących ten system.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 w:rsidP="004D6FA9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CS</w:t>
            </w:r>
            <w:r w:rsidR="00970954">
              <w:rPr>
                <w:rFonts w:ascii="Calibri" w:hAnsi="Calibri"/>
                <w:b w:val="0"/>
              </w:rPr>
              <w:t>, PR</w:t>
            </w:r>
          </w:p>
        </w:tc>
      </w:tr>
    </w:tbl>
    <w:p w:rsidR="00774E26" w:rsidRDefault="00774E26"/>
    <w:p w:rsidR="00774E26" w:rsidRDefault="00C17EB3">
      <w:pPr>
        <w:numPr>
          <w:ilvl w:val="0"/>
          <w:numId w:val="4"/>
        </w:numPr>
        <w:tabs>
          <w:tab w:val="left" w:pos="0"/>
        </w:tabs>
        <w:ind w:left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wpisać symbol efektu uczenia się</w:t>
      </w:r>
      <w:r w:rsidR="00774E26">
        <w:rPr>
          <w:rFonts w:ascii="Calibri" w:hAnsi="Calibri"/>
          <w:sz w:val="20"/>
        </w:rPr>
        <w:t xml:space="preserve"> </w:t>
      </w:r>
    </w:p>
    <w:p w:rsidR="00774E26" w:rsidRDefault="00774E26">
      <w:pPr>
        <w:numPr>
          <w:ilvl w:val="0"/>
          <w:numId w:val="4"/>
        </w:numPr>
        <w:tabs>
          <w:tab w:val="left" w:pos="0"/>
        </w:tabs>
        <w:ind w:left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wpisać np.: EU – egzamin ustny; EP – egzamin pisemny; T – test; P – prezentacja; PR – projekt; ES – esej; RE – referat, K – kolokwium, CS – Case </w:t>
      </w:r>
      <w:proofErr w:type="spellStart"/>
      <w:r>
        <w:rPr>
          <w:rFonts w:ascii="Calibri" w:hAnsi="Calibri"/>
          <w:sz w:val="20"/>
        </w:rPr>
        <w:t>Study</w:t>
      </w:r>
      <w:proofErr w:type="spellEnd"/>
      <w:r>
        <w:rPr>
          <w:rFonts w:ascii="Calibri" w:hAnsi="Calibri"/>
          <w:sz w:val="20"/>
        </w:rPr>
        <w:t xml:space="preserve"> itp. </w:t>
      </w:r>
    </w:p>
    <w:p w:rsidR="00774E26" w:rsidRDefault="00774E26">
      <w:pPr>
        <w:rPr>
          <w:rFonts w:ascii="Calibri" w:hAnsi="Calibri"/>
          <w:b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115"/>
      </w:tblGrid>
      <w:tr w:rsidR="00774E26">
        <w:trPr>
          <w:jc w:val="center"/>
        </w:trPr>
        <w:tc>
          <w:tcPr>
            <w:tcW w:w="9965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Treści kształcenia modułu    </w:t>
            </w:r>
          </w:p>
        </w:tc>
      </w:tr>
      <w:tr w:rsidR="00774E26">
        <w:trPr>
          <w:trHeight w:val="225"/>
          <w:jc w:val="center"/>
        </w:trPr>
        <w:tc>
          <w:tcPr>
            <w:tcW w:w="485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Forma modułu: wykład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Forma modułu: ćwiczenia</w:t>
            </w:r>
          </w:p>
        </w:tc>
      </w:tr>
      <w:tr w:rsidR="00774E26">
        <w:trPr>
          <w:trHeight w:val="989"/>
          <w:jc w:val="center"/>
        </w:trPr>
        <w:tc>
          <w:tcPr>
            <w:tcW w:w="4850" w:type="dxa"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Pr="00AB3007" w:rsidRDefault="0057640A" w:rsidP="00C17EB3">
            <w:pPr>
              <w:pStyle w:val="Tekstpodstawowy"/>
              <w:widowControl w:val="0"/>
              <w:jc w:val="both"/>
              <w:rPr>
                <w:rFonts w:ascii="Calibri" w:hAnsi="Calibri"/>
                <w:i w:val="0"/>
              </w:rPr>
            </w:pPr>
          </w:p>
        </w:tc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90490C" w:rsidP="0090490C">
            <w:pPr>
              <w:numPr>
                <w:ilvl w:val="0"/>
                <w:numId w:val="15"/>
              </w:numPr>
              <w:ind w:left="347"/>
              <w:rPr>
                <w:rFonts w:ascii="Calibri" w:hAnsi="Calibri"/>
                <w:sz w:val="20"/>
              </w:rPr>
            </w:pPr>
            <w:r w:rsidRPr="0090490C">
              <w:rPr>
                <w:rFonts w:ascii="Calibri" w:hAnsi="Calibri"/>
                <w:sz w:val="20"/>
              </w:rPr>
              <w:t xml:space="preserve">Teoretyczne i prawne aspekty stosowania systemów informatycznych w rachunkowości, </w:t>
            </w:r>
          </w:p>
          <w:p w:rsidR="0090490C" w:rsidRDefault="0090490C" w:rsidP="0090490C">
            <w:pPr>
              <w:numPr>
                <w:ilvl w:val="0"/>
                <w:numId w:val="15"/>
              </w:numPr>
              <w:ind w:left="3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Zasady działania systemów informatycznych w rachunkowości, </w:t>
            </w:r>
          </w:p>
          <w:p w:rsidR="0090490C" w:rsidRDefault="004C0D84" w:rsidP="004C0D84">
            <w:pPr>
              <w:numPr>
                <w:ilvl w:val="0"/>
                <w:numId w:val="15"/>
              </w:numPr>
              <w:ind w:left="3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Przedstawienie na praktycznych przykładach programu z zakresu finansów i rachunkowości, </w:t>
            </w:r>
          </w:p>
          <w:p w:rsidR="004C0D84" w:rsidRDefault="004C0D84" w:rsidP="004C0D84">
            <w:pPr>
              <w:numPr>
                <w:ilvl w:val="0"/>
                <w:numId w:val="15"/>
              </w:numPr>
              <w:ind w:left="3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Przedstawienie na praktycznych przykładach programu z zakresu ewidencji kadrowo – płacowej, </w:t>
            </w:r>
          </w:p>
          <w:p w:rsidR="004C0D84" w:rsidRDefault="004C0D84" w:rsidP="004C0D84">
            <w:pPr>
              <w:numPr>
                <w:ilvl w:val="0"/>
                <w:numId w:val="15"/>
              </w:numPr>
              <w:ind w:left="3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Przedstawienie na praktycznych przykładach programu z zakresu ewidencji środków trwałych, </w:t>
            </w:r>
          </w:p>
          <w:p w:rsidR="004C0D84" w:rsidRPr="00C17EB3" w:rsidRDefault="004C0D84" w:rsidP="00622B45">
            <w:pPr>
              <w:numPr>
                <w:ilvl w:val="0"/>
                <w:numId w:val="15"/>
              </w:numPr>
              <w:ind w:left="3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Przedstawienie na praktycznych przykładach programu z zakresu podatkowej ewidencji w małych firmach, </w:t>
            </w:r>
          </w:p>
        </w:tc>
      </w:tr>
    </w:tbl>
    <w:p w:rsidR="00774E26" w:rsidRDefault="00774E2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7318"/>
      </w:tblGrid>
      <w:tr w:rsidR="00774E26">
        <w:trPr>
          <w:trHeight w:val="163"/>
          <w:jc w:val="center"/>
        </w:trPr>
        <w:tc>
          <w:tcPr>
            <w:tcW w:w="266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Literatura podstawowa</w:t>
            </w:r>
          </w:p>
        </w:tc>
        <w:tc>
          <w:tcPr>
            <w:tcW w:w="731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AB3007" w:rsidRPr="00724619" w:rsidRDefault="00C95AC8" w:rsidP="00724619">
            <w:pPr>
              <w:pStyle w:val="Tekstpodstawowy"/>
              <w:numPr>
                <w:ilvl w:val="0"/>
                <w:numId w:val="16"/>
              </w:numPr>
              <w:ind w:left="417"/>
              <w:jc w:val="both"/>
              <w:rPr>
                <w:rFonts w:ascii="Calibri" w:hAnsi="Calibri"/>
                <w:i w:val="0"/>
                <w:szCs w:val="20"/>
              </w:rPr>
            </w:pPr>
            <w:r>
              <w:rPr>
                <w:rFonts w:ascii="Calibri" w:hAnsi="Calibri"/>
                <w:i w:val="0"/>
                <w:szCs w:val="20"/>
              </w:rPr>
              <w:t xml:space="preserve">Podręcznik użytkownika programu </w:t>
            </w:r>
            <w:proofErr w:type="spellStart"/>
            <w:r w:rsidR="00622B45">
              <w:rPr>
                <w:rFonts w:ascii="Calibri" w:hAnsi="Calibri"/>
                <w:i w:val="0"/>
                <w:szCs w:val="20"/>
              </w:rPr>
              <w:t>Comarch</w:t>
            </w:r>
            <w:proofErr w:type="spellEnd"/>
            <w:r w:rsidR="00622B45">
              <w:rPr>
                <w:rFonts w:ascii="Calibri" w:hAnsi="Calibri"/>
                <w:i w:val="0"/>
                <w:szCs w:val="20"/>
              </w:rPr>
              <w:t xml:space="preserve"> ERP Optima</w:t>
            </w:r>
            <w:r w:rsidR="00EE1984">
              <w:rPr>
                <w:rFonts w:ascii="Calibri" w:hAnsi="Calibri"/>
                <w:i w:val="0"/>
                <w:szCs w:val="20"/>
              </w:rPr>
              <w:t xml:space="preserve">, </w:t>
            </w:r>
          </w:p>
        </w:tc>
      </w:tr>
      <w:tr w:rsidR="00774E26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Literatura uzupełniająca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724619" w:rsidP="00724619">
            <w:pPr>
              <w:jc w:val="both"/>
              <w:rPr>
                <w:rFonts w:ascii="Calibri" w:hAnsi="Calibri"/>
                <w:sz w:val="20"/>
              </w:rPr>
            </w:pPr>
            <w:r w:rsidRPr="00724619">
              <w:rPr>
                <w:rFonts w:ascii="Calibri" w:hAnsi="Calibri"/>
                <w:sz w:val="20"/>
              </w:rPr>
              <w:t xml:space="preserve">Materiały opracowane przez prowadzącego, zamieszczone na platformie </w:t>
            </w:r>
            <w:r w:rsidRPr="00724619">
              <w:rPr>
                <w:rFonts w:ascii="Calibri" w:hAnsi="Calibri"/>
                <w:sz w:val="20"/>
              </w:rPr>
              <w:br/>
              <w:t>e-</w:t>
            </w:r>
            <w:proofErr w:type="spellStart"/>
            <w:r w:rsidRPr="00724619">
              <w:rPr>
                <w:rFonts w:ascii="Calibri" w:hAnsi="Calibri"/>
                <w:sz w:val="20"/>
              </w:rPr>
              <w:t>learningowej</w:t>
            </w:r>
            <w:proofErr w:type="spellEnd"/>
            <w:r w:rsidRPr="00724619">
              <w:rPr>
                <w:rFonts w:ascii="Calibri" w:hAnsi="Calibri"/>
                <w:sz w:val="20"/>
              </w:rPr>
              <w:t>: pe.mwse.edu.pl</w:t>
            </w:r>
          </w:p>
        </w:tc>
      </w:tr>
    </w:tbl>
    <w:p w:rsidR="00774E26" w:rsidRDefault="00774E2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5"/>
      </w:tblGrid>
      <w:tr w:rsidR="00774E26">
        <w:trPr>
          <w:cantSplit/>
          <w:jc w:val="center"/>
        </w:trPr>
        <w:tc>
          <w:tcPr>
            <w:tcW w:w="10055" w:type="dxa"/>
            <w:tcBorders>
              <w:top w:val="single" w:sz="20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Metody dydaktyczne</w:t>
            </w:r>
          </w:p>
        </w:tc>
      </w:tr>
      <w:tr w:rsidR="00774E26">
        <w:trPr>
          <w:cantSplit/>
          <w:jc w:val="center"/>
        </w:trPr>
        <w:tc>
          <w:tcPr>
            <w:tcW w:w="10055" w:type="dxa"/>
            <w:tcBorders>
              <w:top w:val="single" w:sz="1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C95AC8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Zajęcia laboratoryjne w pracowni komputerowej, wspomagane prezentacjami multimedialnymi, prace w grupach, Case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dyskusje, wspólne rozwiązywanie przypadków sytuacyjnych.</w:t>
            </w:r>
          </w:p>
        </w:tc>
      </w:tr>
    </w:tbl>
    <w:p w:rsidR="00774E26" w:rsidRDefault="00774E26">
      <w:pPr>
        <w:rPr>
          <w:rFonts w:ascii="Calibri" w:hAnsi="Calibri"/>
          <w:b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1858"/>
        <w:gridCol w:w="1968"/>
      </w:tblGrid>
      <w:tr w:rsidR="00774E26">
        <w:trPr>
          <w:jc w:val="center"/>
        </w:trPr>
        <w:tc>
          <w:tcPr>
            <w:tcW w:w="999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Nakład czasu pracy studenta w przeliczeniu na godziny i punkty ECTS </w:t>
            </w:r>
          </w:p>
        </w:tc>
      </w:tr>
      <w:tr w:rsidR="00774E26">
        <w:trPr>
          <w:trHeight w:val="44"/>
          <w:jc w:val="center"/>
        </w:trPr>
        <w:tc>
          <w:tcPr>
            <w:tcW w:w="616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Elementy składające się na pracę studenta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Ilość godzin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Ilość punktów ECTS</w:t>
            </w: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Udział w wykładach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Udział w ćwiczeniach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C5766A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Samodzielne studiowanie tematyki wykładów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Samodzielne przygotowanie się do ćwiczeń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C5766A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Przygotowanie się do egzaminu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się do zaliczenia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1F347E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eseju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prezentacji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referatu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Przygotowanie projektu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1F347E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Inne (wymienić jakie): Case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1F347E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72461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>
        <w:trPr>
          <w:trHeight w:val="44"/>
          <w:jc w:val="center"/>
        </w:trPr>
        <w:tc>
          <w:tcPr>
            <w:tcW w:w="6165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1" w:space="0" w:color="000000"/>
              <w:bottom w:val="single" w:sz="20" w:space="0" w:color="000000"/>
            </w:tcBorders>
            <w:shd w:val="clear" w:color="auto" w:fill="auto"/>
          </w:tcPr>
          <w:p w:rsidR="00774E26" w:rsidRDefault="001F347E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1F347E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</w:tbl>
    <w:p w:rsidR="00ED54D0" w:rsidRDefault="00ED54D0">
      <w:pPr>
        <w:rPr>
          <w:rFonts w:ascii="Calibri" w:hAnsi="Calibri"/>
        </w:rPr>
      </w:pPr>
    </w:p>
    <w:p w:rsidR="00ED54D0" w:rsidRDefault="00ED54D0">
      <w:pPr>
        <w:rPr>
          <w:rFonts w:ascii="Calibri" w:hAnsi="Calibri"/>
        </w:rPr>
      </w:pPr>
    </w:p>
    <w:sectPr w:rsidR="00ED54D0" w:rsidSect="00841B00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8E28FF0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sz w:val="24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8"/>
        </w:tabs>
        <w:ind w:left="548" w:hanging="360"/>
      </w:pPr>
    </w:lvl>
  </w:abstractNum>
  <w:abstractNum w:abstractNumId="7">
    <w:nsid w:val="00000008"/>
    <w:multiLevelType w:val="singleLevel"/>
    <w:tmpl w:val="5CDA8DBC"/>
    <w:name w:val="WW8Num8"/>
    <w:lvl w:ilvl="0">
      <w:start w:val="1"/>
      <w:numFmt w:val="decimal"/>
      <w:lvlText w:val="%1."/>
      <w:lvlJc w:val="left"/>
      <w:pPr>
        <w:tabs>
          <w:tab w:val="num" w:pos="528"/>
        </w:tabs>
        <w:ind w:left="548" w:hanging="360"/>
      </w:pPr>
      <w:rPr>
        <w:b w:val="0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5257D7A"/>
    <w:multiLevelType w:val="hybridMultilevel"/>
    <w:tmpl w:val="1CE009C6"/>
    <w:lvl w:ilvl="0" w:tplc="796A78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D4950"/>
    <w:multiLevelType w:val="multilevel"/>
    <w:tmpl w:val="EB884EA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D3B4858"/>
    <w:multiLevelType w:val="hybridMultilevel"/>
    <w:tmpl w:val="CC4AC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7168D"/>
    <w:multiLevelType w:val="hybridMultilevel"/>
    <w:tmpl w:val="BF7A41AA"/>
    <w:lvl w:ilvl="0" w:tplc="00000007">
      <w:start w:val="1"/>
      <w:numFmt w:val="decimal"/>
      <w:lvlText w:val="%1."/>
      <w:lvlJc w:val="left"/>
      <w:pPr>
        <w:tabs>
          <w:tab w:val="num" w:pos="548"/>
        </w:tabs>
        <w:ind w:left="5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10FFC"/>
    <w:multiLevelType w:val="hybridMultilevel"/>
    <w:tmpl w:val="C96A8ADA"/>
    <w:lvl w:ilvl="0" w:tplc="0415000F">
      <w:start w:val="1"/>
      <w:numFmt w:val="decimal"/>
      <w:lvlText w:val="%1."/>
      <w:lvlJc w:val="left"/>
      <w:pPr>
        <w:ind w:left="1268" w:hanging="360"/>
      </w:p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5">
    <w:nsid w:val="708E43B9"/>
    <w:multiLevelType w:val="hybridMultilevel"/>
    <w:tmpl w:val="9ED014B6"/>
    <w:lvl w:ilvl="0" w:tplc="0415000F">
      <w:start w:val="1"/>
      <w:numFmt w:val="decimal"/>
      <w:lvlText w:val="%1."/>
      <w:lvlJc w:val="left"/>
      <w:pPr>
        <w:tabs>
          <w:tab w:val="num" w:pos="908"/>
        </w:tabs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8C"/>
    <w:rsid w:val="00086F1F"/>
    <w:rsid w:val="000A6BF6"/>
    <w:rsid w:val="000C579B"/>
    <w:rsid w:val="000D78C3"/>
    <w:rsid w:val="001529BD"/>
    <w:rsid w:val="00170248"/>
    <w:rsid w:val="00187ADE"/>
    <w:rsid w:val="00195DAF"/>
    <w:rsid w:val="001D4652"/>
    <w:rsid w:val="001F347E"/>
    <w:rsid w:val="00206B26"/>
    <w:rsid w:val="002C1701"/>
    <w:rsid w:val="00322F1B"/>
    <w:rsid w:val="00344674"/>
    <w:rsid w:val="0037789B"/>
    <w:rsid w:val="003D2CC5"/>
    <w:rsid w:val="00454DC2"/>
    <w:rsid w:val="00476AAD"/>
    <w:rsid w:val="004A7896"/>
    <w:rsid w:val="004C0D84"/>
    <w:rsid w:val="004D6FA9"/>
    <w:rsid w:val="0057640A"/>
    <w:rsid w:val="005E198F"/>
    <w:rsid w:val="0061449B"/>
    <w:rsid w:val="00622B45"/>
    <w:rsid w:val="00641F5E"/>
    <w:rsid w:val="0067478C"/>
    <w:rsid w:val="006C7153"/>
    <w:rsid w:val="00707FAA"/>
    <w:rsid w:val="00724619"/>
    <w:rsid w:val="007554B8"/>
    <w:rsid w:val="00774E26"/>
    <w:rsid w:val="007B4B07"/>
    <w:rsid w:val="007C2D56"/>
    <w:rsid w:val="007E3630"/>
    <w:rsid w:val="00837417"/>
    <w:rsid w:val="00841B00"/>
    <w:rsid w:val="00850FD7"/>
    <w:rsid w:val="008C2B70"/>
    <w:rsid w:val="008F245E"/>
    <w:rsid w:val="0090490C"/>
    <w:rsid w:val="00951D97"/>
    <w:rsid w:val="00970954"/>
    <w:rsid w:val="00980451"/>
    <w:rsid w:val="009933E4"/>
    <w:rsid w:val="009D3972"/>
    <w:rsid w:val="009D3C9A"/>
    <w:rsid w:val="00A03002"/>
    <w:rsid w:val="00A242CD"/>
    <w:rsid w:val="00A70D8F"/>
    <w:rsid w:val="00AB3007"/>
    <w:rsid w:val="00B247B2"/>
    <w:rsid w:val="00B423D7"/>
    <w:rsid w:val="00BC5276"/>
    <w:rsid w:val="00C17EB3"/>
    <w:rsid w:val="00C25C93"/>
    <w:rsid w:val="00C37EE5"/>
    <w:rsid w:val="00C5766A"/>
    <w:rsid w:val="00C61EB9"/>
    <w:rsid w:val="00C90A0F"/>
    <w:rsid w:val="00C95AC8"/>
    <w:rsid w:val="00C9685B"/>
    <w:rsid w:val="00CB61BC"/>
    <w:rsid w:val="00CF1490"/>
    <w:rsid w:val="00CF33FA"/>
    <w:rsid w:val="00D039BA"/>
    <w:rsid w:val="00D105D9"/>
    <w:rsid w:val="00D3069D"/>
    <w:rsid w:val="00D3463B"/>
    <w:rsid w:val="00D47FD0"/>
    <w:rsid w:val="00D70582"/>
    <w:rsid w:val="00DD79BA"/>
    <w:rsid w:val="00E87005"/>
    <w:rsid w:val="00EC5745"/>
    <w:rsid w:val="00ED54D0"/>
    <w:rsid w:val="00EE1984"/>
    <w:rsid w:val="00EF2D31"/>
    <w:rsid w:val="00EF4A69"/>
    <w:rsid w:val="00EF4E22"/>
    <w:rsid w:val="00F24389"/>
    <w:rsid w:val="00F26245"/>
    <w:rsid w:val="00F74777"/>
    <w:rsid w:val="00F940EF"/>
    <w:rsid w:val="00FA64FE"/>
    <w:rsid w:val="00FB4F89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B0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41B00"/>
    <w:pPr>
      <w:keepNext/>
      <w:numPr>
        <w:numId w:val="1"/>
      </w:numPr>
      <w:jc w:val="center"/>
      <w:outlineLvl w:val="0"/>
    </w:pPr>
    <w:rPr>
      <w:rFonts w:ascii="Garamond" w:hAnsi="Garamond"/>
      <w:b/>
      <w:bCs/>
      <w:sz w:val="20"/>
    </w:rPr>
  </w:style>
  <w:style w:type="paragraph" w:styleId="Nagwek5">
    <w:name w:val="heading 5"/>
    <w:basedOn w:val="Normalny"/>
    <w:next w:val="Normalny"/>
    <w:qFormat/>
    <w:rsid w:val="00841B00"/>
    <w:pPr>
      <w:keepNext/>
      <w:numPr>
        <w:ilvl w:val="4"/>
        <w:numId w:val="1"/>
      </w:numPr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qFormat/>
    <w:rsid w:val="00841B00"/>
    <w:pPr>
      <w:keepNext/>
      <w:numPr>
        <w:ilvl w:val="6"/>
        <w:numId w:val="1"/>
      </w:numPr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qFormat/>
    <w:rsid w:val="00841B00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841B00"/>
    <w:rPr>
      <w:rFonts w:ascii="Calibri" w:hAnsi="Calibri"/>
      <w:sz w:val="24"/>
      <w:szCs w:val="24"/>
    </w:rPr>
  </w:style>
  <w:style w:type="character" w:customStyle="1" w:styleId="WW8Num3z1">
    <w:name w:val="WW8Num3z1"/>
    <w:rsid w:val="00841B00"/>
    <w:rPr>
      <w:rFonts w:ascii="Calibri" w:hAnsi="Calibri"/>
      <w:sz w:val="24"/>
      <w:szCs w:val="24"/>
    </w:rPr>
  </w:style>
  <w:style w:type="character" w:customStyle="1" w:styleId="WW8Num5z1">
    <w:name w:val="WW8Num5z1"/>
    <w:rsid w:val="00841B00"/>
    <w:rPr>
      <w:rFonts w:ascii="Calibri" w:hAnsi="Calibri"/>
      <w:sz w:val="20"/>
      <w:szCs w:val="20"/>
    </w:rPr>
  </w:style>
  <w:style w:type="character" w:customStyle="1" w:styleId="WW8Num6z1">
    <w:name w:val="WW8Num6z1"/>
    <w:rsid w:val="00841B00"/>
    <w:rPr>
      <w:rFonts w:ascii="Calibri" w:hAnsi="Calibri"/>
      <w:sz w:val="20"/>
      <w:szCs w:val="20"/>
    </w:rPr>
  </w:style>
  <w:style w:type="character" w:customStyle="1" w:styleId="WW8Num8z0">
    <w:name w:val="WW8Num8z0"/>
    <w:rsid w:val="00841B00"/>
    <w:rPr>
      <w:b w:val="0"/>
      <w:sz w:val="24"/>
      <w:szCs w:val="24"/>
    </w:rPr>
  </w:style>
  <w:style w:type="character" w:customStyle="1" w:styleId="WW8Num9z1">
    <w:name w:val="WW8Num9z1"/>
    <w:rsid w:val="00841B00"/>
    <w:rPr>
      <w:rFonts w:ascii="Calibri" w:hAnsi="Calibri"/>
      <w:sz w:val="20"/>
      <w:szCs w:val="20"/>
    </w:rPr>
  </w:style>
  <w:style w:type="character" w:customStyle="1" w:styleId="WW8Num10z1">
    <w:name w:val="WW8Num10z1"/>
    <w:rsid w:val="00841B00"/>
    <w:rPr>
      <w:rFonts w:ascii="Calibri" w:hAnsi="Calibri"/>
      <w:sz w:val="24"/>
      <w:szCs w:val="24"/>
    </w:rPr>
  </w:style>
  <w:style w:type="character" w:customStyle="1" w:styleId="Absatz-Standardschriftart">
    <w:name w:val="Absatz-Standardschriftart"/>
    <w:rsid w:val="00841B00"/>
  </w:style>
  <w:style w:type="character" w:customStyle="1" w:styleId="WW8Num4z1">
    <w:name w:val="WW8Num4z1"/>
    <w:rsid w:val="00841B00"/>
    <w:rPr>
      <w:rFonts w:ascii="Calibri" w:hAnsi="Calibri"/>
      <w:sz w:val="20"/>
      <w:szCs w:val="20"/>
    </w:rPr>
  </w:style>
  <w:style w:type="character" w:customStyle="1" w:styleId="WW8Num7z1">
    <w:name w:val="WW8Num7z1"/>
    <w:rsid w:val="00841B00"/>
    <w:rPr>
      <w:rFonts w:ascii="Calibri" w:hAnsi="Calibri"/>
      <w:sz w:val="20"/>
      <w:szCs w:val="20"/>
    </w:rPr>
  </w:style>
  <w:style w:type="character" w:customStyle="1" w:styleId="WW8Num8z1">
    <w:name w:val="WW8Num8z1"/>
    <w:rsid w:val="00841B00"/>
    <w:rPr>
      <w:rFonts w:ascii="Calibri" w:hAnsi="Calibri"/>
      <w:sz w:val="24"/>
      <w:szCs w:val="24"/>
    </w:rPr>
  </w:style>
  <w:style w:type="character" w:customStyle="1" w:styleId="WW8Num11z0">
    <w:name w:val="WW8Num11z0"/>
    <w:rsid w:val="00841B00"/>
    <w:rPr>
      <w:b w:val="0"/>
      <w:sz w:val="24"/>
      <w:szCs w:val="24"/>
    </w:rPr>
  </w:style>
  <w:style w:type="character" w:customStyle="1" w:styleId="WW8Num12z1">
    <w:name w:val="WW8Num12z1"/>
    <w:rsid w:val="00841B00"/>
    <w:rPr>
      <w:rFonts w:ascii="Calibri" w:hAnsi="Calibri"/>
      <w:sz w:val="20"/>
      <w:szCs w:val="20"/>
    </w:rPr>
  </w:style>
  <w:style w:type="character" w:customStyle="1" w:styleId="WW8Num13z1">
    <w:name w:val="WW8Num13z1"/>
    <w:rsid w:val="00841B00"/>
    <w:rPr>
      <w:rFonts w:ascii="Calibri" w:hAnsi="Calibri"/>
      <w:sz w:val="24"/>
      <w:szCs w:val="24"/>
    </w:rPr>
  </w:style>
  <w:style w:type="character" w:customStyle="1" w:styleId="WW8Num14z0">
    <w:name w:val="WW8Num14z0"/>
    <w:rsid w:val="00841B00"/>
    <w:rPr>
      <w:rFonts w:ascii="Symbol" w:hAnsi="Symbol"/>
      <w:color w:val="auto"/>
    </w:rPr>
  </w:style>
  <w:style w:type="character" w:customStyle="1" w:styleId="WW8Num14z1">
    <w:name w:val="WW8Num14z1"/>
    <w:rsid w:val="00841B00"/>
    <w:rPr>
      <w:rFonts w:ascii="Courier New" w:hAnsi="Courier New" w:cs="Courier New"/>
    </w:rPr>
  </w:style>
  <w:style w:type="character" w:customStyle="1" w:styleId="WW8Num14z2">
    <w:name w:val="WW8Num14z2"/>
    <w:rsid w:val="00841B00"/>
    <w:rPr>
      <w:rFonts w:ascii="Wingdings" w:hAnsi="Wingdings"/>
    </w:rPr>
  </w:style>
  <w:style w:type="character" w:customStyle="1" w:styleId="WW8Num14z3">
    <w:name w:val="WW8Num14z3"/>
    <w:rsid w:val="00841B00"/>
    <w:rPr>
      <w:rFonts w:ascii="Symbol" w:hAnsi="Symbol"/>
    </w:rPr>
  </w:style>
  <w:style w:type="character" w:customStyle="1" w:styleId="Domylnaczcionkaakapitu1">
    <w:name w:val="Domyślna czcionka akapitu1"/>
    <w:rsid w:val="00841B00"/>
  </w:style>
  <w:style w:type="paragraph" w:customStyle="1" w:styleId="Nagwek10">
    <w:name w:val="Nagłówek1"/>
    <w:basedOn w:val="Normalny"/>
    <w:next w:val="Tekstpodstawowy"/>
    <w:rsid w:val="00841B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41B00"/>
    <w:rPr>
      <w:rFonts w:ascii="Garamond" w:hAnsi="Garamond"/>
      <w:i/>
      <w:iCs/>
      <w:sz w:val="20"/>
    </w:rPr>
  </w:style>
  <w:style w:type="paragraph" w:styleId="Lista">
    <w:name w:val="List"/>
    <w:basedOn w:val="Tekstpodstawowy"/>
    <w:rsid w:val="00841B00"/>
    <w:rPr>
      <w:rFonts w:cs="Mangal"/>
    </w:rPr>
  </w:style>
  <w:style w:type="paragraph" w:customStyle="1" w:styleId="Podpis1">
    <w:name w:val="Podpis1"/>
    <w:basedOn w:val="Normalny"/>
    <w:rsid w:val="00841B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41B00"/>
    <w:pPr>
      <w:suppressLineNumbers/>
    </w:pPr>
    <w:rPr>
      <w:rFonts w:cs="Mangal"/>
    </w:rPr>
  </w:style>
  <w:style w:type="paragraph" w:styleId="Nagwek">
    <w:name w:val="header"/>
    <w:basedOn w:val="Normalny"/>
    <w:rsid w:val="00841B0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41B00"/>
    <w:pPr>
      <w:suppressLineNumbers/>
    </w:pPr>
  </w:style>
  <w:style w:type="paragraph" w:customStyle="1" w:styleId="Nagwektabeli">
    <w:name w:val="Nagłówek tabeli"/>
    <w:basedOn w:val="Zawartotabeli"/>
    <w:rsid w:val="00841B0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69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B0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41B00"/>
    <w:pPr>
      <w:keepNext/>
      <w:numPr>
        <w:numId w:val="1"/>
      </w:numPr>
      <w:jc w:val="center"/>
      <w:outlineLvl w:val="0"/>
    </w:pPr>
    <w:rPr>
      <w:rFonts w:ascii="Garamond" w:hAnsi="Garamond"/>
      <w:b/>
      <w:bCs/>
      <w:sz w:val="20"/>
    </w:rPr>
  </w:style>
  <w:style w:type="paragraph" w:styleId="Nagwek5">
    <w:name w:val="heading 5"/>
    <w:basedOn w:val="Normalny"/>
    <w:next w:val="Normalny"/>
    <w:qFormat/>
    <w:rsid w:val="00841B00"/>
    <w:pPr>
      <w:keepNext/>
      <w:numPr>
        <w:ilvl w:val="4"/>
        <w:numId w:val="1"/>
      </w:numPr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qFormat/>
    <w:rsid w:val="00841B00"/>
    <w:pPr>
      <w:keepNext/>
      <w:numPr>
        <w:ilvl w:val="6"/>
        <w:numId w:val="1"/>
      </w:numPr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qFormat/>
    <w:rsid w:val="00841B00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841B00"/>
    <w:rPr>
      <w:rFonts w:ascii="Calibri" w:hAnsi="Calibri"/>
      <w:sz w:val="24"/>
      <w:szCs w:val="24"/>
    </w:rPr>
  </w:style>
  <w:style w:type="character" w:customStyle="1" w:styleId="WW8Num3z1">
    <w:name w:val="WW8Num3z1"/>
    <w:rsid w:val="00841B00"/>
    <w:rPr>
      <w:rFonts w:ascii="Calibri" w:hAnsi="Calibri"/>
      <w:sz w:val="24"/>
      <w:szCs w:val="24"/>
    </w:rPr>
  </w:style>
  <w:style w:type="character" w:customStyle="1" w:styleId="WW8Num5z1">
    <w:name w:val="WW8Num5z1"/>
    <w:rsid w:val="00841B00"/>
    <w:rPr>
      <w:rFonts w:ascii="Calibri" w:hAnsi="Calibri"/>
      <w:sz w:val="20"/>
      <w:szCs w:val="20"/>
    </w:rPr>
  </w:style>
  <w:style w:type="character" w:customStyle="1" w:styleId="WW8Num6z1">
    <w:name w:val="WW8Num6z1"/>
    <w:rsid w:val="00841B00"/>
    <w:rPr>
      <w:rFonts w:ascii="Calibri" w:hAnsi="Calibri"/>
      <w:sz w:val="20"/>
      <w:szCs w:val="20"/>
    </w:rPr>
  </w:style>
  <w:style w:type="character" w:customStyle="1" w:styleId="WW8Num8z0">
    <w:name w:val="WW8Num8z0"/>
    <w:rsid w:val="00841B00"/>
    <w:rPr>
      <w:b w:val="0"/>
      <w:sz w:val="24"/>
      <w:szCs w:val="24"/>
    </w:rPr>
  </w:style>
  <w:style w:type="character" w:customStyle="1" w:styleId="WW8Num9z1">
    <w:name w:val="WW8Num9z1"/>
    <w:rsid w:val="00841B00"/>
    <w:rPr>
      <w:rFonts w:ascii="Calibri" w:hAnsi="Calibri"/>
      <w:sz w:val="20"/>
      <w:szCs w:val="20"/>
    </w:rPr>
  </w:style>
  <w:style w:type="character" w:customStyle="1" w:styleId="WW8Num10z1">
    <w:name w:val="WW8Num10z1"/>
    <w:rsid w:val="00841B00"/>
    <w:rPr>
      <w:rFonts w:ascii="Calibri" w:hAnsi="Calibri"/>
      <w:sz w:val="24"/>
      <w:szCs w:val="24"/>
    </w:rPr>
  </w:style>
  <w:style w:type="character" w:customStyle="1" w:styleId="Absatz-Standardschriftart">
    <w:name w:val="Absatz-Standardschriftart"/>
    <w:rsid w:val="00841B00"/>
  </w:style>
  <w:style w:type="character" w:customStyle="1" w:styleId="WW8Num4z1">
    <w:name w:val="WW8Num4z1"/>
    <w:rsid w:val="00841B00"/>
    <w:rPr>
      <w:rFonts w:ascii="Calibri" w:hAnsi="Calibri"/>
      <w:sz w:val="20"/>
      <w:szCs w:val="20"/>
    </w:rPr>
  </w:style>
  <w:style w:type="character" w:customStyle="1" w:styleId="WW8Num7z1">
    <w:name w:val="WW8Num7z1"/>
    <w:rsid w:val="00841B00"/>
    <w:rPr>
      <w:rFonts w:ascii="Calibri" w:hAnsi="Calibri"/>
      <w:sz w:val="20"/>
      <w:szCs w:val="20"/>
    </w:rPr>
  </w:style>
  <w:style w:type="character" w:customStyle="1" w:styleId="WW8Num8z1">
    <w:name w:val="WW8Num8z1"/>
    <w:rsid w:val="00841B00"/>
    <w:rPr>
      <w:rFonts w:ascii="Calibri" w:hAnsi="Calibri"/>
      <w:sz w:val="24"/>
      <w:szCs w:val="24"/>
    </w:rPr>
  </w:style>
  <w:style w:type="character" w:customStyle="1" w:styleId="WW8Num11z0">
    <w:name w:val="WW8Num11z0"/>
    <w:rsid w:val="00841B00"/>
    <w:rPr>
      <w:b w:val="0"/>
      <w:sz w:val="24"/>
      <w:szCs w:val="24"/>
    </w:rPr>
  </w:style>
  <w:style w:type="character" w:customStyle="1" w:styleId="WW8Num12z1">
    <w:name w:val="WW8Num12z1"/>
    <w:rsid w:val="00841B00"/>
    <w:rPr>
      <w:rFonts w:ascii="Calibri" w:hAnsi="Calibri"/>
      <w:sz w:val="20"/>
      <w:szCs w:val="20"/>
    </w:rPr>
  </w:style>
  <w:style w:type="character" w:customStyle="1" w:styleId="WW8Num13z1">
    <w:name w:val="WW8Num13z1"/>
    <w:rsid w:val="00841B00"/>
    <w:rPr>
      <w:rFonts w:ascii="Calibri" w:hAnsi="Calibri"/>
      <w:sz w:val="24"/>
      <w:szCs w:val="24"/>
    </w:rPr>
  </w:style>
  <w:style w:type="character" w:customStyle="1" w:styleId="WW8Num14z0">
    <w:name w:val="WW8Num14z0"/>
    <w:rsid w:val="00841B00"/>
    <w:rPr>
      <w:rFonts w:ascii="Symbol" w:hAnsi="Symbol"/>
      <w:color w:val="auto"/>
    </w:rPr>
  </w:style>
  <w:style w:type="character" w:customStyle="1" w:styleId="WW8Num14z1">
    <w:name w:val="WW8Num14z1"/>
    <w:rsid w:val="00841B00"/>
    <w:rPr>
      <w:rFonts w:ascii="Courier New" w:hAnsi="Courier New" w:cs="Courier New"/>
    </w:rPr>
  </w:style>
  <w:style w:type="character" w:customStyle="1" w:styleId="WW8Num14z2">
    <w:name w:val="WW8Num14z2"/>
    <w:rsid w:val="00841B00"/>
    <w:rPr>
      <w:rFonts w:ascii="Wingdings" w:hAnsi="Wingdings"/>
    </w:rPr>
  </w:style>
  <w:style w:type="character" w:customStyle="1" w:styleId="WW8Num14z3">
    <w:name w:val="WW8Num14z3"/>
    <w:rsid w:val="00841B00"/>
    <w:rPr>
      <w:rFonts w:ascii="Symbol" w:hAnsi="Symbol"/>
    </w:rPr>
  </w:style>
  <w:style w:type="character" w:customStyle="1" w:styleId="Domylnaczcionkaakapitu1">
    <w:name w:val="Domyślna czcionka akapitu1"/>
    <w:rsid w:val="00841B00"/>
  </w:style>
  <w:style w:type="paragraph" w:customStyle="1" w:styleId="Nagwek10">
    <w:name w:val="Nagłówek1"/>
    <w:basedOn w:val="Normalny"/>
    <w:next w:val="Tekstpodstawowy"/>
    <w:rsid w:val="00841B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41B00"/>
    <w:rPr>
      <w:rFonts w:ascii="Garamond" w:hAnsi="Garamond"/>
      <w:i/>
      <w:iCs/>
      <w:sz w:val="20"/>
    </w:rPr>
  </w:style>
  <w:style w:type="paragraph" w:styleId="Lista">
    <w:name w:val="List"/>
    <w:basedOn w:val="Tekstpodstawowy"/>
    <w:rsid w:val="00841B00"/>
    <w:rPr>
      <w:rFonts w:cs="Mangal"/>
    </w:rPr>
  </w:style>
  <w:style w:type="paragraph" w:customStyle="1" w:styleId="Podpis1">
    <w:name w:val="Podpis1"/>
    <w:basedOn w:val="Normalny"/>
    <w:rsid w:val="00841B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41B00"/>
    <w:pPr>
      <w:suppressLineNumbers/>
    </w:pPr>
    <w:rPr>
      <w:rFonts w:cs="Mangal"/>
    </w:rPr>
  </w:style>
  <w:style w:type="paragraph" w:styleId="Nagwek">
    <w:name w:val="header"/>
    <w:basedOn w:val="Normalny"/>
    <w:rsid w:val="00841B0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41B00"/>
    <w:pPr>
      <w:suppressLineNumbers/>
    </w:pPr>
  </w:style>
  <w:style w:type="paragraph" w:customStyle="1" w:styleId="Nagwektabeli">
    <w:name w:val="Nagłówek tabeli"/>
    <w:basedOn w:val="Zawartotabeli"/>
    <w:rsid w:val="00841B0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69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weronika</cp:lastModifiedBy>
  <cp:revision>2</cp:revision>
  <cp:lastPrinted>2014-02-08T22:40:00Z</cp:lastPrinted>
  <dcterms:created xsi:type="dcterms:W3CDTF">2021-04-16T08:38:00Z</dcterms:created>
  <dcterms:modified xsi:type="dcterms:W3CDTF">2021-04-16T08:38:00Z</dcterms:modified>
</cp:coreProperties>
</file>