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51B8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51B8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6C4D0" w14:textId="77777777" w:rsidR="00D51B85" w:rsidRDefault="00D51B85">
      <w:r>
        <w:separator/>
      </w:r>
    </w:p>
  </w:endnote>
  <w:endnote w:type="continuationSeparator" w:id="0">
    <w:p w14:paraId="356B6F4F" w14:textId="77777777" w:rsidR="00D51B85" w:rsidRDefault="00D51B8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B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5D618" w14:textId="77777777" w:rsidR="00D51B85" w:rsidRDefault="00D51B85">
      <w:r>
        <w:separator/>
      </w:r>
    </w:p>
  </w:footnote>
  <w:footnote w:type="continuationSeparator" w:id="0">
    <w:p w14:paraId="44DF95F6" w14:textId="77777777" w:rsidR="00D51B85" w:rsidRDefault="00D5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BF7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1B8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6C181D9-76AB-4706-B4C1-B00086C2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424</Words>
  <Characters>2545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Asus</cp:lastModifiedBy>
  <cp:revision>2</cp:revision>
  <cp:lastPrinted>2013-11-06T08:46:00Z</cp:lastPrinted>
  <dcterms:created xsi:type="dcterms:W3CDTF">2018-10-02T09:13:00Z</dcterms:created>
  <dcterms:modified xsi:type="dcterms:W3CDTF">2018-10-02T09:13:00Z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