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63ED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63ED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BE4D" w14:textId="77777777" w:rsidR="00763EDA" w:rsidRDefault="00763EDA">
      <w:r>
        <w:separator/>
      </w:r>
    </w:p>
  </w:endnote>
  <w:endnote w:type="continuationSeparator" w:id="0">
    <w:p w14:paraId="1B3AD9A7" w14:textId="77777777" w:rsidR="00763EDA" w:rsidRDefault="00763EDA">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F9747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99DC" w14:textId="77777777" w:rsidR="00763EDA" w:rsidRDefault="00763EDA">
      <w:r>
        <w:separator/>
      </w:r>
    </w:p>
  </w:footnote>
  <w:footnote w:type="continuationSeparator" w:id="0">
    <w:p w14:paraId="0E342100" w14:textId="77777777" w:rsidR="00763EDA" w:rsidRDefault="0076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3ED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474"/>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05A7F-3654-4815-9822-7A1E4F5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416</Words>
  <Characters>2501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Asus</cp:lastModifiedBy>
  <cp:revision>2</cp:revision>
  <cp:lastPrinted>2018-03-16T17:29:00Z</cp:lastPrinted>
  <dcterms:created xsi:type="dcterms:W3CDTF">2018-10-02T09:14:00Z</dcterms:created>
  <dcterms:modified xsi:type="dcterms:W3CDTF">2018-10-02T09:14:00Z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