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B5585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B5585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6E93A54" w14:textId="77777777" w:rsidR="00EF398E" w:rsidRPr="00AD3BAD" w:rsidRDefault="00EF398E" w:rsidP="00677331">
      <w:pPr>
        <w:spacing w:after="0"/>
        <w:rPr>
          <w:rFonts w:ascii="Verdana" w:hAnsi="Verdana" w:cs="Calibri"/>
          <w:b/>
          <w:color w:val="002060"/>
          <w:sz w:val="16"/>
          <w:szCs w:val="16"/>
          <w:lang w:val="en-GB"/>
        </w:rPr>
      </w:pPr>
    </w:p>
    <w:sectPr w:rsidR="00EF398E" w:rsidRPr="00AD3BAD" w:rsidSect="00904683">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61B28" w14:textId="77777777" w:rsidR="00B5585E" w:rsidRDefault="00B5585E">
      <w:r>
        <w:separator/>
      </w:r>
    </w:p>
  </w:endnote>
  <w:endnote w:type="continuationSeparator" w:id="0">
    <w:p w14:paraId="78E1F33B" w14:textId="77777777" w:rsidR="00B5585E" w:rsidRDefault="00B5585E">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BF6A1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D2686" w14:textId="77777777" w:rsidR="00B5585E" w:rsidRDefault="00B5585E">
      <w:r>
        <w:separator/>
      </w:r>
    </w:p>
  </w:footnote>
  <w:footnote w:type="continuationSeparator" w:id="0">
    <w:p w14:paraId="4FB0B1DD" w14:textId="77777777" w:rsidR="00B5585E" w:rsidRDefault="00B5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85E"/>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13"/>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2CCFD-6A5B-433C-B1C5-5461BAD67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416</Words>
  <Characters>2501</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jbator</cp:lastModifiedBy>
  <cp:revision>2</cp:revision>
  <cp:lastPrinted>2018-03-16T17:29:00Z</cp:lastPrinted>
  <dcterms:created xsi:type="dcterms:W3CDTF">2020-01-13T07:16:00Z</dcterms:created>
  <dcterms:modified xsi:type="dcterms:W3CDTF">2020-01-13T07:16:00Z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